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CFACC" w14:textId="77777777" w:rsidR="00A44430" w:rsidRPr="00D413F1" w:rsidRDefault="00096E8B" w:rsidP="00E045E5">
      <w:pPr>
        <w:tabs>
          <w:tab w:val="left" w:pos="3758"/>
        </w:tabs>
        <w:spacing w:before="32"/>
        <w:ind w:right="-12"/>
        <w:jc w:val="center"/>
        <w:rPr>
          <w:rFonts w:asciiTheme="minorHAnsi" w:eastAsia="Arial Rounded MT Bold" w:hAnsiTheme="minorHAnsi" w:cstheme="minorHAnsi"/>
          <w:color w:val="41A62A"/>
          <w:sz w:val="44"/>
          <w:szCs w:val="44"/>
          <w:lang w:val="sl-SI"/>
        </w:rPr>
      </w:pPr>
      <w:bookmarkStart w:id="0" w:name="_GoBack"/>
      <w:bookmarkEnd w:id="0"/>
      <w:r w:rsidRPr="00D413F1">
        <w:rPr>
          <w:rFonts w:asciiTheme="minorHAnsi" w:eastAsia="Arial Rounded MT Bold" w:hAnsiTheme="minorHAnsi" w:cstheme="minorHAnsi"/>
          <w:color w:val="41A62A"/>
          <w:position w:val="-1"/>
          <w:sz w:val="44"/>
          <w:szCs w:val="44"/>
          <w:lang w:val="sl-SI"/>
        </w:rPr>
        <w:t>OBRAZEC</w:t>
      </w:r>
      <w:r w:rsidRPr="00D413F1">
        <w:rPr>
          <w:rFonts w:asciiTheme="minorHAnsi" w:eastAsia="Arial Rounded MT Bold" w:hAnsiTheme="minorHAnsi" w:cstheme="minorHAnsi"/>
          <w:color w:val="41A62A"/>
          <w:spacing w:val="-1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ZA</w:t>
      </w:r>
      <w:r w:rsidRPr="00D413F1">
        <w:rPr>
          <w:rFonts w:asciiTheme="minorHAnsi" w:eastAsia="Arial Rounded MT Bold" w:hAnsiTheme="minorHAnsi" w:cstheme="minorHAnsi"/>
          <w:color w:val="41A62A"/>
          <w:spacing w:val="-5"/>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ODDAJO</w:t>
      </w:r>
      <w:r w:rsidRPr="00D413F1">
        <w:rPr>
          <w:rFonts w:asciiTheme="minorHAnsi" w:eastAsia="Arial Rounded MT Bold" w:hAnsiTheme="minorHAnsi" w:cstheme="minorHAnsi"/>
          <w:color w:val="41A62A"/>
          <w:spacing w:val="-16"/>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PROJEKTNEGA</w:t>
      </w:r>
      <w:r w:rsidRPr="00D413F1">
        <w:rPr>
          <w:rFonts w:asciiTheme="minorHAnsi" w:eastAsia="Arial Rounded MT Bold" w:hAnsiTheme="minorHAnsi" w:cstheme="minorHAnsi"/>
          <w:color w:val="41A62A"/>
          <w:spacing w:val="-28"/>
          <w:position w:val="-1"/>
          <w:sz w:val="44"/>
          <w:szCs w:val="44"/>
          <w:lang w:val="sl-SI"/>
        </w:rPr>
        <w:t xml:space="preserve"> </w:t>
      </w:r>
      <w:r w:rsidRPr="00D413F1">
        <w:rPr>
          <w:rFonts w:asciiTheme="minorHAnsi" w:eastAsia="Arial Rounded MT Bold" w:hAnsiTheme="minorHAnsi" w:cstheme="minorHAnsi"/>
          <w:color w:val="41A62A"/>
          <w:position w:val="-1"/>
          <w:sz w:val="44"/>
          <w:szCs w:val="44"/>
          <w:lang w:val="sl-SI"/>
        </w:rPr>
        <w:t>PREDLOGA</w:t>
      </w:r>
    </w:p>
    <w:p w14:paraId="58DE6D27" w14:textId="77777777" w:rsidR="00A44430" w:rsidRPr="008B298F" w:rsidRDefault="00A44430">
      <w:pPr>
        <w:spacing w:before="2" w:line="180" w:lineRule="exact"/>
        <w:rPr>
          <w:rFonts w:asciiTheme="minorHAnsi" w:hAnsiTheme="minorHAnsi" w:cstheme="minorHAnsi"/>
          <w:lang w:val="sl-SI"/>
        </w:rPr>
      </w:pPr>
    </w:p>
    <w:p w14:paraId="680E538C" w14:textId="77777777" w:rsidR="00A44430" w:rsidRPr="008B298F" w:rsidRDefault="00A44430">
      <w:pPr>
        <w:spacing w:line="200" w:lineRule="exact"/>
        <w:rPr>
          <w:rFonts w:asciiTheme="minorHAnsi" w:hAnsiTheme="minorHAnsi" w:cstheme="minorHAnsi"/>
          <w:sz w:val="22"/>
          <w:szCs w:val="22"/>
          <w:lang w:val="sl-SI"/>
        </w:rPr>
      </w:pPr>
    </w:p>
    <w:p w14:paraId="324712FB" w14:textId="77777777" w:rsidR="00A44430" w:rsidRPr="005A6BAC" w:rsidRDefault="00096E8B" w:rsidP="00C51504">
      <w:pPr>
        <w:spacing w:line="420" w:lineRule="exact"/>
        <w:rPr>
          <w:rFonts w:ascii="Calibri" w:eastAsia="Calibri" w:hAnsi="Calibri" w:cs="Calibri"/>
          <w:b/>
          <w:sz w:val="32"/>
          <w:szCs w:val="36"/>
          <w:lang w:val="sl-SI"/>
        </w:rPr>
      </w:pPr>
      <w:r w:rsidRPr="005A6BAC">
        <w:rPr>
          <w:rFonts w:ascii="Calibri" w:eastAsia="Calibri" w:hAnsi="Calibri" w:cs="Calibri"/>
          <w:b/>
          <w:position w:val="1"/>
          <w:sz w:val="32"/>
          <w:szCs w:val="36"/>
          <w:lang w:val="sl-SI"/>
        </w:rPr>
        <w:t>1.</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Predlagatelj/-ica</w:t>
      </w:r>
    </w:p>
    <w:tbl>
      <w:tblPr>
        <w:tblStyle w:val="TableGrid"/>
        <w:tblW w:w="8932" w:type="dxa"/>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7"/>
        <w:gridCol w:w="6095"/>
      </w:tblGrid>
      <w:tr w:rsidR="00E045E5" w:rsidRPr="00C926D6" w14:paraId="6C92A943" w14:textId="77777777" w:rsidTr="0065496E">
        <w:trPr>
          <w:trHeight w:val="384"/>
        </w:trPr>
        <w:tc>
          <w:tcPr>
            <w:tcW w:w="2837" w:type="dxa"/>
            <w:vAlign w:val="center"/>
          </w:tcPr>
          <w:p w14:paraId="6BAFF9C1"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color w:val="363435"/>
                <w:lang w:val="sl-SI"/>
              </w:rPr>
              <w:t>Ime in priimek:</w:t>
            </w:r>
            <w:r w:rsidRPr="005A6BAC">
              <w:rPr>
                <w:rFonts w:asciiTheme="minorHAnsi" w:eastAsia="Calibri Light" w:hAnsiTheme="minorHAnsi" w:cs="Calibri Light"/>
                <w:color w:val="363435"/>
                <w:lang w:val="sl-SI"/>
              </w:rPr>
              <w:tab/>
            </w:r>
          </w:p>
        </w:tc>
        <w:tc>
          <w:tcPr>
            <w:tcW w:w="6095" w:type="dxa"/>
            <w:tcBorders>
              <w:bottom w:val="single" w:sz="4" w:space="0" w:color="auto"/>
            </w:tcBorders>
            <w:vAlign w:val="center"/>
          </w:tcPr>
          <w:p w14:paraId="590D4165" w14:textId="039DC889" w:rsidR="00E045E5" w:rsidRPr="005A6BAC" w:rsidRDefault="00E045E5" w:rsidP="00E045E5">
            <w:pPr>
              <w:spacing w:before="19"/>
              <w:rPr>
                <w:rFonts w:eastAsia="Calibri Light"/>
                <w:b/>
                <w:sz w:val="22"/>
                <w:szCs w:val="24"/>
                <w:lang w:val="sl-SI"/>
              </w:rPr>
            </w:pPr>
          </w:p>
        </w:tc>
      </w:tr>
      <w:tr w:rsidR="00E045E5" w:rsidRPr="00C926D6" w14:paraId="1CAE45D7" w14:textId="77777777" w:rsidTr="0065496E">
        <w:trPr>
          <w:trHeight w:val="384"/>
        </w:trPr>
        <w:tc>
          <w:tcPr>
            <w:tcW w:w="2837" w:type="dxa"/>
            <w:vAlign w:val="center"/>
          </w:tcPr>
          <w:p w14:paraId="51746CEB" w14:textId="77777777"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Naslov stalnega bivališča:</w:t>
            </w:r>
          </w:p>
        </w:tc>
        <w:tc>
          <w:tcPr>
            <w:tcW w:w="6095" w:type="dxa"/>
            <w:tcBorders>
              <w:top w:val="single" w:sz="4" w:space="0" w:color="auto"/>
              <w:bottom w:val="single" w:sz="4" w:space="0" w:color="auto"/>
            </w:tcBorders>
            <w:vAlign w:val="center"/>
          </w:tcPr>
          <w:p w14:paraId="7A835DB1" w14:textId="5722EF15" w:rsidR="00E045E5" w:rsidRPr="005A6BAC" w:rsidRDefault="00E045E5" w:rsidP="00E045E5">
            <w:pPr>
              <w:spacing w:before="19"/>
              <w:rPr>
                <w:rFonts w:eastAsia="Calibri Light"/>
                <w:b/>
                <w:sz w:val="22"/>
                <w:szCs w:val="24"/>
                <w:lang w:val="sl-SI"/>
              </w:rPr>
            </w:pPr>
          </w:p>
        </w:tc>
      </w:tr>
      <w:tr w:rsidR="00E045E5" w:rsidRPr="00C926D6" w14:paraId="5A1CFABE" w14:textId="77777777" w:rsidTr="0065496E">
        <w:trPr>
          <w:trHeight w:val="384"/>
        </w:trPr>
        <w:tc>
          <w:tcPr>
            <w:tcW w:w="2837" w:type="dxa"/>
            <w:vAlign w:val="center"/>
          </w:tcPr>
          <w:p w14:paraId="64BA0A5E" w14:textId="0C484B6C" w:rsidR="00E045E5"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E-mail:</w:t>
            </w:r>
          </w:p>
        </w:tc>
        <w:tc>
          <w:tcPr>
            <w:tcW w:w="6095" w:type="dxa"/>
            <w:tcBorders>
              <w:top w:val="single" w:sz="4" w:space="0" w:color="auto"/>
              <w:bottom w:val="single" w:sz="4" w:space="0" w:color="auto"/>
            </w:tcBorders>
            <w:vAlign w:val="center"/>
          </w:tcPr>
          <w:p w14:paraId="502C9A01" w14:textId="723AE51F" w:rsidR="00E045E5" w:rsidRPr="005A6BAC" w:rsidRDefault="00E045E5" w:rsidP="005A6BAC">
            <w:pPr>
              <w:rPr>
                <w:rFonts w:eastAsia="Calibri Light"/>
                <w:b/>
                <w:sz w:val="22"/>
                <w:szCs w:val="24"/>
                <w:lang w:val="sl-SI"/>
              </w:rPr>
            </w:pPr>
          </w:p>
        </w:tc>
      </w:tr>
      <w:tr w:rsidR="00C84D46" w:rsidRPr="00C926D6" w14:paraId="090E5678" w14:textId="77777777" w:rsidTr="0065496E">
        <w:trPr>
          <w:trHeight w:val="384"/>
        </w:trPr>
        <w:tc>
          <w:tcPr>
            <w:tcW w:w="2837" w:type="dxa"/>
            <w:vAlign w:val="center"/>
          </w:tcPr>
          <w:p w14:paraId="258BC6C0" w14:textId="44F2DB20" w:rsidR="00C84D46" w:rsidRPr="005A6BAC" w:rsidRDefault="00C84D46" w:rsidP="00E045E5">
            <w:pPr>
              <w:spacing w:before="19"/>
              <w:rPr>
                <w:rFonts w:asciiTheme="minorHAnsi" w:eastAsia="Calibri Light" w:hAnsiTheme="minorHAnsi" w:cs="Calibri Light"/>
                <w:lang w:val="sl-SI"/>
              </w:rPr>
            </w:pPr>
            <w:r>
              <w:rPr>
                <w:rFonts w:asciiTheme="minorHAnsi" w:eastAsia="Calibri Light" w:hAnsiTheme="minorHAnsi" w:cs="Calibri Light"/>
                <w:lang w:val="sl-SI"/>
              </w:rPr>
              <w:t>Telefonska številka:</w:t>
            </w:r>
          </w:p>
        </w:tc>
        <w:tc>
          <w:tcPr>
            <w:tcW w:w="6095" w:type="dxa"/>
            <w:tcBorders>
              <w:top w:val="single" w:sz="4" w:space="0" w:color="auto"/>
              <w:bottom w:val="single" w:sz="4" w:space="0" w:color="auto"/>
            </w:tcBorders>
            <w:vAlign w:val="center"/>
          </w:tcPr>
          <w:p w14:paraId="7E5474B6" w14:textId="77777777" w:rsidR="00C84D46" w:rsidRPr="005A6BAC" w:rsidRDefault="00C84D46" w:rsidP="005A6BAC">
            <w:pPr>
              <w:rPr>
                <w:rFonts w:eastAsia="Calibri Light"/>
                <w:b/>
                <w:sz w:val="22"/>
                <w:szCs w:val="24"/>
                <w:lang w:val="sl-SI"/>
              </w:rPr>
            </w:pPr>
          </w:p>
        </w:tc>
      </w:tr>
      <w:tr w:rsidR="00E045E5" w:rsidRPr="00C926D6" w14:paraId="3ECE4DBB" w14:textId="77777777" w:rsidTr="0065496E">
        <w:trPr>
          <w:trHeight w:val="384"/>
        </w:trPr>
        <w:tc>
          <w:tcPr>
            <w:tcW w:w="2837" w:type="dxa"/>
            <w:vAlign w:val="center"/>
          </w:tcPr>
          <w:p w14:paraId="24CC37D2" w14:textId="2ADA5F54" w:rsidR="00E045E5" w:rsidRPr="005A6BAC" w:rsidRDefault="00E045E5" w:rsidP="00E045E5">
            <w:pPr>
              <w:spacing w:before="19"/>
              <w:rPr>
                <w:rFonts w:asciiTheme="minorHAnsi" w:eastAsia="Calibri Light" w:hAnsiTheme="minorHAnsi" w:cs="Calibri Light"/>
                <w:lang w:val="sl-SI"/>
              </w:rPr>
            </w:pPr>
            <w:r w:rsidRPr="005A6BAC">
              <w:rPr>
                <w:rFonts w:asciiTheme="minorHAnsi" w:eastAsia="Calibri Light" w:hAnsiTheme="minorHAnsi" w:cs="Calibri Light"/>
                <w:lang w:val="sl-SI"/>
              </w:rPr>
              <w:t>Rojstni datum:</w:t>
            </w:r>
          </w:p>
        </w:tc>
        <w:tc>
          <w:tcPr>
            <w:tcW w:w="6095" w:type="dxa"/>
            <w:tcBorders>
              <w:top w:val="single" w:sz="4" w:space="0" w:color="auto"/>
              <w:bottom w:val="single" w:sz="4" w:space="0" w:color="auto"/>
            </w:tcBorders>
            <w:vAlign w:val="center"/>
          </w:tcPr>
          <w:p w14:paraId="4986433D" w14:textId="5874D710" w:rsidR="00E045E5" w:rsidRPr="005A6BAC" w:rsidRDefault="00E045E5" w:rsidP="00E045E5">
            <w:pPr>
              <w:spacing w:before="19"/>
              <w:rPr>
                <w:rFonts w:eastAsia="Calibri Light"/>
                <w:b/>
                <w:sz w:val="22"/>
                <w:szCs w:val="24"/>
                <w:lang w:val="sl-SI"/>
              </w:rPr>
            </w:pPr>
          </w:p>
        </w:tc>
      </w:tr>
    </w:tbl>
    <w:p w14:paraId="0B88DF38" w14:textId="77777777" w:rsidR="00A44430" w:rsidRPr="00C926D6" w:rsidRDefault="00A44430">
      <w:pPr>
        <w:spacing w:before="1" w:line="200" w:lineRule="exact"/>
        <w:rPr>
          <w:lang w:val="sl-SI"/>
        </w:rPr>
      </w:pPr>
    </w:p>
    <w:p w14:paraId="1CE82A7B" w14:textId="77777777" w:rsidR="00E045E5" w:rsidRPr="00C926D6" w:rsidRDefault="00E045E5">
      <w:pPr>
        <w:spacing w:before="1" w:line="200" w:lineRule="exact"/>
        <w:rPr>
          <w:lang w:val="sl-SI"/>
        </w:rPr>
      </w:pPr>
    </w:p>
    <w:p w14:paraId="11B280EF" w14:textId="77777777" w:rsidR="00A44430" w:rsidRPr="005A6BAC" w:rsidRDefault="00096E8B" w:rsidP="00C51504">
      <w:pPr>
        <w:spacing w:line="420" w:lineRule="exact"/>
        <w:rPr>
          <w:rFonts w:ascii="Calibri" w:eastAsia="Calibri" w:hAnsi="Calibri" w:cs="Calibri"/>
          <w:sz w:val="32"/>
          <w:szCs w:val="36"/>
          <w:lang w:val="sl-SI"/>
        </w:rPr>
      </w:pPr>
      <w:r w:rsidRPr="005A6BAC">
        <w:rPr>
          <w:rFonts w:ascii="Calibri" w:eastAsia="Calibri" w:hAnsi="Calibri" w:cs="Calibri"/>
          <w:b/>
          <w:position w:val="1"/>
          <w:sz w:val="32"/>
          <w:szCs w:val="36"/>
          <w:lang w:val="sl-SI"/>
        </w:rPr>
        <w:t>2.</w:t>
      </w:r>
      <w:r w:rsidRPr="005A6BAC">
        <w:rPr>
          <w:rFonts w:ascii="Calibri" w:eastAsia="Calibri" w:hAnsi="Calibri" w:cs="Calibri"/>
          <w:b/>
          <w:spacing w:val="-3"/>
          <w:position w:val="1"/>
          <w:sz w:val="32"/>
          <w:szCs w:val="36"/>
          <w:lang w:val="sl-SI"/>
        </w:rPr>
        <w:t xml:space="preserve"> </w:t>
      </w:r>
      <w:r w:rsidRPr="005A6BAC">
        <w:rPr>
          <w:rFonts w:ascii="Calibri" w:eastAsia="Calibri" w:hAnsi="Calibri" w:cs="Calibri"/>
          <w:b/>
          <w:position w:val="1"/>
          <w:sz w:val="32"/>
          <w:szCs w:val="36"/>
          <w:lang w:val="sl-SI"/>
        </w:rPr>
        <w:t>Osnovni</w:t>
      </w:r>
      <w:r w:rsidRPr="005A6BAC">
        <w:rPr>
          <w:rFonts w:ascii="Calibri" w:eastAsia="Calibri" w:hAnsi="Calibri" w:cs="Calibri"/>
          <w:b/>
          <w:spacing w:val="-12"/>
          <w:position w:val="1"/>
          <w:sz w:val="32"/>
          <w:szCs w:val="36"/>
          <w:lang w:val="sl-SI"/>
        </w:rPr>
        <w:t xml:space="preserve"> </w:t>
      </w:r>
      <w:r w:rsidRPr="005A6BAC">
        <w:rPr>
          <w:rFonts w:ascii="Calibri" w:eastAsia="Calibri" w:hAnsi="Calibri" w:cs="Calibri"/>
          <w:b/>
          <w:position w:val="1"/>
          <w:sz w:val="32"/>
          <w:szCs w:val="36"/>
          <w:lang w:val="sl-SI"/>
        </w:rPr>
        <w:t>podatki</w:t>
      </w:r>
      <w:r w:rsidRPr="005A6BAC">
        <w:rPr>
          <w:rFonts w:ascii="Calibri" w:eastAsia="Calibri" w:hAnsi="Calibri" w:cs="Calibri"/>
          <w:b/>
          <w:spacing w:val="-11"/>
          <w:position w:val="1"/>
          <w:sz w:val="32"/>
          <w:szCs w:val="36"/>
          <w:lang w:val="sl-SI"/>
        </w:rPr>
        <w:t xml:space="preserve"> </w:t>
      </w:r>
      <w:r w:rsidRPr="005A6BAC">
        <w:rPr>
          <w:rFonts w:ascii="Calibri" w:eastAsia="Calibri" w:hAnsi="Calibri" w:cs="Calibri"/>
          <w:b/>
          <w:position w:val="1"/>
          <w:sz w:val="32"/>
          <w:szCs w:val="36"/>
          <w:lang w:val="sl-SI"/>
        </w:rPr>
        <w:t>o</w:t>
      </w:r>
      <w:r w:rsidRPr="005A6BAC">
        <w:rPr>
          <w:rFonts w:ascii="Calibri" w:eastAsia="Calibri" w:hAnsi="Calibri" w:cs="Calibri"/>
          <w:b/>
          <w:spacing w:val="-2"/>
          <w:position w:val="1"/>
          <w:sz w:val="32"/>
          <w:szCs w:val="36"/>
          <w:lang w:val="sl-SI"/>
        </w:rPr>
        <w:t xml:space="preserve"> </w:t>
      </w:r>
      <w:r w:rsidRPr="005A6BAC">
        <w:rPr>
          <w:rFonts w:ascii="Calibri" w:eastAsia="Calibri" w:hAnsi="Calibri" w:cs="Calibri"/>
          <w:b/>
          <w:position w:val="1"/>
          <w:sz w:val="32"/>
          <w:szCs w:val="36"/>
          <w:lang w:val="sl-SI"/>
        </w:rPr>
        <w:t>projektnem</w:t>
      </w:r>
      <w:r w:rsidRPr="005A6BAC">
        <w:rPr>
          <w:rFonts w:ascii="Calibri" w:eastAsia="Calibri" w:hAnsi="Calibri" w:cs="Calibri"/>
          <w:b/>
          <w:spacing w:val="-18"/>
          <w:position w:val="1"/>
          <w:sz w:val="32"/>
          <w:szCs w:val="36"/>
          <w:lang w:val="sl-SI"/>
        </w:rPr>
        <w:t xml:space="preserve"> </w:t>
      </w:r>
      <w:r w:rsidRPr="005A6BAC">
        <w:rPr>
          <w:rFonts w:ascii="Calibri" w:eastAsia="Calibri" w:hAnsi="Calibri" w:cs="Calibri"/>
          <w:b/>
          <w:position w:val="1"/>
          <w:sz w:val="32"/>
          <w:szCs w:val="36"/>
          <w:lang w:val="sl-SI"/>
        </w:rPr>
        <w:t>predlogu</w:t>
      </w:r>
    </w:p>
    <w:p w14:paraId="080918E9" w14:textId="77777777" w:rsidR="00C51504" w:rsidRPr="005A6BAC" w:rsidRDefault="00C51504" w:rsidP="005A6BAC">
      <w:pPr>
        <w:rPr>
          <w:rFonts w:ascii="Calibri" w:eastAsia="Calibri" w:hAnsi="Calibri" w:cs="Calibri"/>
          <w:b/>
          <w:color w:val="007F7F"/>
          <w:sz w:val="16"/>
          <w:szCs w:val="28"/>
          <w:lang w:val="sl-SI"/>
        </w:rPr>
      </w:pPr>
    </w:p>
    <w:p w14:paraId="600D4C14" w14:textId="77777777" w:rsidR="00A44430" w:rsidRPr="008B298F" w:rsidRDefault="00096E8B" w:rsidP="00C51504">
      <w:pPr>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Ime</w:t>
      </w:r>
      <w:r w:rsidRPr="008B298F">
        <w:rPr>
          <w:rFonts w:ascii="Calibri" w:eastAsia="Calibri" w:hAnsi="Calibri" w:cs="Calibri"/>
          <w:b/>
          <w:color w:val="41A62A"/>
          <w:spacing w:val="-4"/>
          <w:sz w:val="28"/>
          <w:szCs w:val="28"/>
          <w:lang w:val="sl-SI"/>
        </w:rPr>
        <w:t xml:space="preserve"> </w:t>
      </w:r>
      <w:r w:rsidRPr="008B298F">
        <w:rPr>
          <w:rFonts w:ascii="Calibri" w:eastAsia="Calibri" w:hAnsi="Calibri" w:cs="Calibri"/>
          <w:b/>
          <w:color w:val="41A62A"/>
          <w:sz w:val="28"/>
          <w:szCs w:val="28"/>
          <w:lang w:val="sl-SI"/>
        </w:rPr>
        <w:t>oziroma</w:t>
      </w:r>
      <w:r w:rsidRPr="008B298F">
        <w:rPr>
          <w:rFonts w:ascii="Calibri" w:eastAsia="Calibri" w:hAnsi="Calibri" w:cs="Calibri"/>
          <w:b/>
          <w:color w:val="41A62A"/>
          <w:spacing w:val="-9"/>
          <w:sz w:val="28"/>
          <w:szCs w:val="28"/>
          <w:lang w:val="sl-SI"/>
        </w:rPr>
        <w:t xml:space="preserve"> </w:t>
      </w:r>
      <w:r w:rsidRPr="008B298F">
        <w:rPr>
          <w:rFonts w:ascii="Calibri" w:eastAsia="Calibri" w:hAnsi="Calibri" w:cs="Calibri"/>
          <w:b/>
          <w:color w:val="41A62A"/>
          <w:sz w:val="28"/>
          <w:szCs w:val="28"/>
          <w:lang w:val="sl-SI"/>
        </w:rPr>
        <w:t>naziv</w:t>
      </w:r>
      <w:r w:rsidRPr="008B298F">
        <w:rPr>
          <w:rFonts w:ascii="Calibri" w:eastAsia="Calibri" w:hAnsi="Calibri" w:cs="Calibri"/>
          <w:b/>
          <w:color w:val="41A62A"/>
          <w:spacing w:val="-6"/>
          <w:sz w:val="28"/>
          <w:szCs w:val="28"/>
          <w:lang w:val="sl-SI"/>
        </w:rPr>
        <w:t xml:space="preserve"> </w:t>
      </w:r>
      <w:r w:rsidRPr="008B298F">
        <w:rPr>
          <w:rFonts w:ascii="Calibri" w:eastAsia="Calibri" w:hAnsi="Calibri" w:cs="Calibri"/>
          <w:b/>
          <w:color w:val="41A62A"/>
          <w:sz w:val="28"/>
          <w:szCs w:val="28"/>
          <w:lang w:val="sl-SI"/>
        </w:rPr>
        <w:t>projekta:</w:t>
      </w:r>
    </w:p>
    <w:p w14:paraId="792C8643" w14:textId="77777777" w:rsidR="00A44430" w:rsidRPr="005A6BAC" w:rsidRDefault="00096E8B" w:rsidP="00C51504">
      <w:pPr>
        <w:spacing w:line="200" w:lineRule="exact"/>
        <w:rPr>
          <w:rFonts w:ascii="Calibri" w:hAnsi="Calibri"/>
          <w:lang w:val="sl-SI"/>
        </w:rPr>
      </w:pPr>
      <w:r w:rsidRPr="005A6BAC">
        <w:rPr>
          <w:rFonts w:ascii="Calibri" w:eastAsia="Calibri Light" w:hAnsi="Calibri" w:cs="Calibri Light"/>
          <w:color w:val="363435"/>
          <w:position w:val="1"/>
          <w:lang w:val="sl-SI"/>
        </w:rPr>
        <w:t>(Ime naj bo kratko in naj odraža bistvo predloga-pobude)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6"/>
      </w:tblGrid>
      <w:tr w:rsidR="00E045E5" w:rsidRPr="00C926D6" w14:paraId="5753271C" w14:textId="77777777" w:rsidTr="00C51504">
        <w:trPr>
          <w:trHeight w:val="523"/>
        </w:trPr>
        <w:tc>
          <w:tcPr>
            <w:tcW w:w="9760" w:type="dxa"/>
            <w:tcBorders>
              <w:bottom w:val="single" w:sz="4" w:space="0" w:color="auto"/>
            </w:tcBorders>
            <w:vAlign w:val="center"/>
          </w:tcPr>
          <w:p w14:paraId="3C27A0DE" w14:textId="156B63F2" w:rsidR="00E045E5" w:rsidRPr="00C926D6" w:rsidRDefault="00E045E5" w:rsidP="0020444F">
            <w:pPr>
              <w:rPr>
                <w:b/>
                <w:noProof/>
                <w:sz w:val="24"/>
                <w:szCs w:val="24"/>
                <w:lang w:val="sl-SI"/>
              </w:rPr>
            </w:pPr>
          </w:p>
        </w:tc>
      </w:tr>
    </w:tbl>
    <w:p w14:paraId="2C103B6F" w14:textId="77777777" w:rsidR="00C51504" w:rsidRDefault="00C51504">
      <w:pPr>
        <w:spacing w:line="340" w:lineRule="exact"/>
        <w:ind w:left="141"/>
        <w:rPr>
          <w:rFonts w:ascii="Calibri" w:eastAsia="Calibri" w:hAnsi="Calibri" w:cs="Calibri"/>
          <w:b/>
          <w:color w:val="007F7F"/>
          <w:sz w:val="28"/>
          <w:szCs w:val="28"/>
          <w:lang w:val="sl-SI"/>
        </w:rPr>
      </w:pPr>
    </w:p>
    <w:p w14:paraId="05C4D823" w14:textId="77777777" w:rsidR="00A44430" w:rsidRPr="008B298F" w:rsidRDefault="00096E8B" w:rsidP="00C51504">
      <w:pPr>
        <w:spacing w:line="340" w:lineRule="exact"/>
        <w:rPr>
          <w:rFonts w:ascii="Calibri" w:eastAsia="Calibri" w:hAnsi="Calibri" w:cs="Calibri"/>
          <w:color w:val="41A62A"/>
          <w:sz w:val="28"/>
          <w:szCs w:val="28"/>
          <w:lang w:val="sl-SI"/>
        </w:rPr>
      </w:pPr>
      <w:r w:rsidRPr="008B298F">
        <w:rPr>
          <w:rFonts w:ascii="Calibri" w:eastAsia="Calibri" w:hAnsi="Calibri" w:cs="Calibri"/>
          <w:b/>
          <w:color w:val="41A62A"/>
          <w:sz w:val="28"/>
          <w:szCs w:val="28"/>
          <w:lang w:val="sl-SI"/>
        </w:rPr>
        <w:t>Območje</w:t>
      </w:r>
      <w:r w:rsidRPr="008B298F">
        <w:rPr>
          <w:rFonts w:ascii="Calibri" w:eastAsia="Calibri" w:hAnsi="Calibri" w:cs="Calibri"/>
          <w:b/>
          <w:color w:val="41A62A"/>
          <w:spacing w:val="-10"/>
          <w:sz w:val="28"/>
          <w:szCs w:val="28"/>
          <w:lang w:val="sl-SI"/>
        </w:rPr>
        <w:t xml:space="preserve"> </w:t>
      </w:r>
      <w:r w:rsidRPr="008B298F">
        <w:rPr>
          <w:rFonts w:ascii="Calibri" w:eastAsia="Calibri" w:hAnsi="Calibri" w:cs="Calibri"/>
          <w:b/>
          <w:color w:val="41A62A"/>
          <w:sz w:val="28"/>
          <w:szCs w:val="28"/>
          <w:lang w:val="sl-SI"/>
        </w:rPr>
        <w:t>izvedbe:</w:t>
      </w:r>
    </w:p>
    <w:p w14:paraId="6BA45CC7" w14:textId="12D09BB6" w:rsidR="00A44430" w:rsidRPr="005A6BAC" w:rsidRDefault="00096E8B" w:rsidP="00C51504">
      <w:pPr>
        <w:rPr>
          <w:rFonts w:ascii="Calibri" w:eastAsia="Calibri Light" w:hAnsi="Calibri" w:cs="Calibri Light"/>
          <w:lang w:val="sl-SI"/>
        </w:rPr>
      </w:pPr>
      <w:r w:rsidRPr="005A6BAC">
        <w:rPr>
          <w:rFonts w:ascii="Calibri" w:eastAsia="Calibri Light" w:hAnsi="Calibri" w:cs="Calibri Light"/>
          <w:color w:val="363435"/>
          <w:lang w:val="sl-SI"/>
        </w:rPr>
        <w:t>(</w:t>
      </w:r>
      <w:r w:rsidRPr="005A6BAC">
        <w:rPr>
          <w:rFonts w:ascii="Calibri" w:eastAsia="Calibri Light" w:hAnsi="Calibri" w:cs="Calibri Light"/>
          <w:color w:val="363435"/>
          <w:spacing w:val="-1"/>
          <w:lang w:val="sl-SI"/>
        </w:rPr>
        <w:t>O</w:t>
      </w:r>
      <w:r w:rsidRPr="005A6BAC">
        <w:rPr>
          <w:rFonts w:ascii="Calibri" w:eastAsia="Calibri Light" w:hAnsi="Calibri" w:cs="Calibri Light"/>
          <w:color w:val="363435"/>
          <w:lang w:val="sl-SI"/>
        </w:rPr>
        <w:t>znači</w:t>
      </w:r>
      <w:r w:rsidR="0034176E">
        <w:rPr>
          <w:rFonts w:ascii="Calibri" w:eastAsia="Calibri Light" w:hAnsi="Calibri" w:cs="Calibri Light"/>
          <w:color w:val="363435"/>
          <w:lang w:val="sl-SI"/>
        </w:rPr>
        <w:t>te</w:t>
      </w:r>
      <w:r w:rsidRPr="005A6BAC">
        <w:rPr>
          <w:rFonts w:ascii="Calibri" w:eastAsia="Calibri Light" w:hAnsi="Calibri" w:cs="Calibri Light"/>
          <w:color w:val="363435"/>
          <w:lang w:val="sl-SI"/>
        </w:rPr>
        <w:t xml:space="preserve"> območje izvedbe projekta. Označite lahko le eno območje</w:t>
      </w:r>
      <w:r w:rsidR="0034176E">
        <w:rPr>
          <w:rFonts w:ascii="Calibri" w:eastAsia="Calibri Light" w:hAnsi="Calibri" w:cs="Calibri Light"/>
          <w:color w:val="363435"/>
          <w:lang w:val="sl-SI"/>
        </w:rPr>
        <w:t>.</w:t>
      </w:r>
      <w:r w:rsidRPr="005A6BAC">
        <w:rPr>
          <w:rFonts w:ascii="Calibri" w:eastAsia="Calibri Light" w:hAnsi="Calibri" w:cs="Calibri Light"/>
          <w:color w:val="363435"/>
          <w:lang w:val="sl-SI"/>
        </w:rPr>
        <w:t>)</w:t>
      </w:r>
    </w:p>
    <w:p w14:paraId="1B8822A0" w14:textId="77777777" w:rsidR="00A44430" w:rsidRPr="00163AC8" w:rsidRDefault="006255A9">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20237507"/>
          <w14:checkbox>
            <w14:checked w14:val="0"/>
            <w14:checkedState w14:val="2612" w14:font="MS Gothic"/>
            <w14:uncheckedState w14:val="2610" w14:font="MS Gothic"/>
          </w14:checkbox>
        </w:sdtPr>
        <w:sdtEndPr/>
        <w:sdtContent>
          <w:r w:rsidR="00E045E5"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Besnica</w:t>
      </w:r>
    </w:p>
    <w:p w14:paraId="50A50FFE" w14:textId="77777777" w:rsidR="00A44430" w:rsidRPr="00163AC8" w:rsidRDefault="006255A9">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43353986"/>
          <w14:checkbox>
            <w14:checked w14:val="0"/>
            <w14:checkedState w14:val="2612" w14:font="MS Gothic"/>
            <w14:uncheckedState w14:val="2610" w14:font="MS Gothic"/>
          </w14:checkbox>
        </w:sdtPr>
        <w:sdtEndPr/>
        <w:sdtContent>
          <w:r w:rsidR="00C55866" w:rsidRPr="00163AC8">
            <w:rPr>
              <w:rFonts w:ascii="Segoe UI Symbol" w:eastAsia="MS Gothic" w:hAnsi="Segoe UI Symbol" w:cs="Segoe UI Symbol"/>
              <w:b/>
              <w:color w:val="363435"/>
              <w:lang w:val="sl-SI"/>
            </w:rPr>
            <w:t>☐</w:t>
          </w:r>
        </w:sdtContent>
      </w:sdt>
      <w:r w:rsidR="00C55866" w:rsidRPr="00163AC8">
        <w:rPr>
          <w:rFonts w:asciiTheme="minorHAnsi" w:eastAsia="Calibri" w:hAnsiTheme="minorHAnsi" w:cs="Calibri"/>
          <w:b/>
          <w:color w:val="363435"/>
          <w:lang w:val="sl-SI"/>
        </w:rPr>
        <w:t xml:space="preserve">    </w:t>
      </w:r>
      <w:r w:rsidR="00680341" w:rsidRPr="00163AC8">
        <w:rPr>
          <w:rFonts w:asciiTheme="minorHAnsi" w:eastAsia="Calibri" w:hAnsiTheme="minorHAnsi" w:cs="Calibri"/>
          <w:b/>
          <w:color w:val="363435"/>
          <w:lang w:val="sl-SI"/>
        </w:rPr>
        <w:t>Bitnje</w:t>
      </w:r>
    </w:p>
    <w:p w14:paraId="67636221"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5021298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Britof </w:t>
      </w:r>
    </w:p>
    <w:p w14:paraId="6AB88A8A"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91719548"/>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Bratov Smuk </w:t>
      </w:r>
    </w:p>
    <w:p w14:paraId="44A7C851" w14:textId="124135BB"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8482967"/>
          <w14:checkbox>
            <w14:checked w14:val="0"/>
            <w14:checkedState w14:val="2612" w14:font="MS Gothic"/>
            <w14:uncheckedState w14:val="2610" w14:font="MS Gothic"/>
          </w14:checkbox>
        </w:sdtPr>
        <w:sdtEndPr/>
        <w:sdtContent>
          <w:r w:rsidR="00D413F1">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Center</w:t>
      </w:r>
    </w:p>
    <w:p w14:paraId="73BCB2C0"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512103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Čirče</w:t>
      </w:r>
    </w:p>
    <w:p w14:paraId="29225C19"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8388211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Golnik </w:t>
      </w:r>
    </w:p>
    <w:p w14:paraId="2633F7BC"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5395326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Gorenja Sava </w:t>
      </w:r>
    </w:p>
    <w:p w14:paraId="32B3BA2B" w14:textId="77777777" w:rsidR="00680341" w:rsidRPr="00163AC8" w:rsidRDefault="006255A9" w:rsidP="00680341">
      <w:pPr>
        <w:spacing w:before="46"/>
        <w:ind w:left="590"/>
        <w:rPr>
          <w:rFonts w:asciiTheme="minorHAnsi" w:eastAsia="Calibri Light" w:hAnsiTheme="minorHAnsi" w:cs="Calibri Light"/>
          <w:b/>
          <w:lang w:val="sl-SI"/>
        </w:rPr>
      </w:pPr>
      <w:sdt>
        <w:sdtPr>
          <w:rPr>
            <w:rFonts w:asciiTheme="minorHAnsi" w:eastAsia="Calibri" w:hAnsiTheme="minorHAnsi" w:cs="Calibri"/>
            <w:b/>
            <w:color w:val="363435"/>
            <w:lang w:val="sl-SI"/>
          </w:rPr>
          <w:id w:val="-35875069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Goriče</w:t>
      </w:r>
    </w:p>
    <w:p w14:paraId="33F9D96A"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89635595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Hrastje </w:t>
      </w:r>
    </w:p>
    <w:p w14:paraId="13169087"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03754566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Huje</w:t>
      </w:r>
    </w:p>
    <w:p w14:paraId="63B3366D"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9670168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Jošt </w:t>
      </w:r>
    </w:p>
    <w:p w14:paraId="6D3BD3F4"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4056546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Kokrica </w:t>
      </w:r>
    </w:p>
    <w:p w14:paraId="2B3F281C"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71180425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Mavčiče</w:t>
      </w:r>
    </w:p>
    <w:p w14:paraId="30F28660"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12978387"/>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Orehek - Drulovka</w:t>
      </w:r>
    </w:p>
    <w:p w14:paraId="6319E04C"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77318299"/>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Planina</w:t>
      </w:r>
    </w:p>
    <w:p w14:paraId="72BEB220"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826855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Podblica</w:t>
      </w:r>
    </w:p>
    <w:p w14:paraId="18C472C2"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930358171"/>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Primskovo</w:t>
      </w:r>
    </w:p>
    <w:p w14:paraId="43733D24"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004777715"/>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Predoslje</w:t>
      </w:r>
    </w:p>
    <w:p w14:paraId="36FD5E8D" w14:textId="54D30899"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563142419"/>
          <w14:checkbox>
            <w14:checked w14:val="0"/>
            <w14:checkedState w14:val="2612" w14:font="MS Gothic"/>
            <w14:uncheckedState w14:val="2610" w14:font="MS Gothic"/>
          </w14:checkbox>
        </w:sdtPr>
        <w:sdtEndPr/>
        <w:sdtContent>
          <w:r w:rsidR="009162EA">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Stražišče</w:t>
      </w:r>
    </w:p>
    <w:p w14:paraId="31212436"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34058412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Struževo</w:t>
      </w:r>
    </w:p>
    <w:p w14:paraId="5F76EF0D" w14:textId="77777777"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240334394"/>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Tenetiše</w:t>
      </w:r>
    </w:p>
    <w:p w14:paraId="70BDB1D7" w14:textId="77777777"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664747786"/>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Trstenik</w:t>
      </w:r>
    </w:p>
    <w:p w14:paraId="385C896E" w14:textId="3775D83E" w:rsidR="00680341" w:rsidRPr="00163AC8" w:rsidRDefault="006255A9" w:rsidP="00680341">
      <w:pPr>
        <w:spacing w:before="35" w:line="240" w:lineRule="exact"/>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130623322"/>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Vodovodni stolp</w:t>
      </w:r>
    </w:p>
    <w:p w14:paraId="51111268" w14:textId="7977AA11" w:rsidR="00680341" w:rsidRPr="00163AC8" w:rsidRDefault="006255A9" w:rsidP="00680341">
      <w:pPr>
        <w:spacing w:before="46"/>
        <w:ind w:left="590"/>
        <w:rPr>
          <w:rFonts w:asciiTheme="minorHAnsi" w:eastAsia="Calibri Light" w:hAnsiTheme="minorHAnsi" w:cs="Calibri Light"/>
          <w:lang w:val="sl-SI"/>
        </w:rPr>
      </w:pPr>
      <w:sdt>
        <w:sdtPr>
          <w:rPr>
            <w:rFonts w:asciiTheme="minorHAnsi" w:eastAsia="Calibri" w:hAnsiTheme="minorHAnsi" w:cs="Calibri"/>
            <w:b/>
            <w:color w:val="363435"/>
            <w:lang w:val="sl-SI"/>
          </w:rPr>
          <w:id w:val="1202438805"/>
          <w14:checkbox>
            <w14:checked w14:val="0"/>
            <w14:checkedState w14:val="2612" w14:font="MS Gothic"/>
            <w14:uncheckedState w14:val="2610" w14:font="MS Gothic"/>
          </w14:checkbox>
        </w:sdtPr>
        <w:sdtEndPr/>
        <w:sdtContent>
          <w:r w:rsidR="0058573C">
            <w:rPr>
              <w:rFonts w:ascii="MS Gothic" w:eastAsia="MS Gothic" w:hAnsi="MS Gothic" w:cs="Calibri" w:hint="eastAsia"/>
              <w:b/>
              <w:color w:val="363435"/>
              <w:lang w:val="sl-SI"/>
            </w:rPr>
            <w:t>☐</w:t>
          </w:r>
        </w:sdtContent>
      </w:sdt>
      <w:r w:rsidR="00680341" w:rsidRPr="00163AC8">
        <w:rPr>
          <w:rFonts w:asciiTheme="minorHAnsi" w:eastAsia="Calibri" w:hAnsiTheme="minorHAnsi" w:cs="Calibri"/>
          <w:b/>
          <w:color w:val="363435"/>
          <w:lang w:val="sl-SI"/>
        </w:rPr>
        <w:t xml:space="preserve">    Zlato polje</w:t>
      </w:r>
    </w:p>
    <w:p w14:paraId="2901F449" w14:textId="4B0562F8" w:rsidR="00C84D46" w:rsidRDefault="006255A9" w:rsidP="00C84D46">
      <w:pPr>
        <w:spacing w:before="35" w:line="240" w:lineRule="exact"/>
        <w:ind w:left="590"/>
        <w:rPr>
          <w:rFonts w:asciiTheme="minorHAnsi" w:eastAsia="Calibri" w:hAnsiTheme="minorHAnsi" w:cs="Calibri"/>
          <w:b/>
          <w:color w:val="363435"/>
          <w:lang w:val="sl-SI"/>
        </w:rPr>
      </w:pPr>
      <w:sdt>
        <w:sdtPr>
          <w:rPr>
            <w:rFonts w:asciiTheme="minorHAnsi" w:eastAsia="Calibri" w:hAnsiTheme="minorHAnsi" w:cs="Calibri"/>
            <w:b/>
            <w:color w:val="363435"/>
            <w:lang w:val="sl-SI"/>
          </w:rPr>
          <w:id w:val="1038551970"/>
          <w14:checkbox>
            <w14:checked w14:val="0"/>
            <w14:checkedState w14:val="2612" w14:font="MS Gothic"/>
            <w14:uncheckedState w14:val="2610" w14:font="MS Gothic"/>
          </w14:checkbox>
        </w:sdtPr>
        <w:sdtEndPr/>
        <w:sdtContent>
          <w:r w:rsidR="00680341" w:rsidRPr="00163AC8">
            <w:rPr>
              <w:rFonts w:ascii="Segoe UI Symbol" w:eastAsia="MS Gothic" w:hAnsi="Segoe UI Symbol" w:cs="Segoe UI Symbol"/>
              <w:b/>
              <w:color w:val="363435"/>
              <w:lang w:val="sl-SI"/>
            </w:rPr>
            <w:t>☐</w:t>
          </w:r>
        </w:sdtContent>
      </w:sdt>
      <w:r w:rsidR="00680341" w:rsidRPr="00163AC8">
        <w:rPr>
          <w:rFonts w:asciiTheme="minorHAnsi" w:eastAsia="Calibri" w:hAnsiTheme="minorHAnsi" w:cs="Calibri"/>
          <w:b/>
          <w:color w:val="363435"/>
          <w:lang w:val="sl-SI"/>
        </w:rPr>
        <w:t xml:space="preserve">    Žabnica</w:t>
      </w:r>
    </w:p>
    <w:p w14:paraId="28B2A4C1" w14:textId="5675F8D9" w:rsidR="00C84D46" w:rsidRDefault="00C84D46" w:rsidP="00C84D46">
      <w:pPr>
        <w:spacing w:before="35" w:line="240" w:lineRule="exact"/>
        <w:rPr>
          <w:rFonts w:ascii="Segoe UI Symbol" w:eastAsia="MS Gothic" w:hAnsi="Segoe UI Symbol" w:cs="Segoe UI Symbol"/>
          <w:b/>
          <w:color w:val="363435"/>
          <w:lang w:val="sl-SI"/>
        </w:rPr>
      </w:pPr>
    </w:p>
    <w:p w14:paraId="06D86DC2" w14:textId="77F0B0AD" w:rsidR="00C84D46" w:rsidRPr="00C84D46" w:rsidRDefault="00C84D46" w:rsidP="00C84D46">
      <w:pPr>
        <w:spacing w:before="35" w:line="240" w:lineRule="exact"/>
        <w:rPr>
          <w:rFonts w:asciiTheme="minorHAnsi" w:eastAsia="Calibri" w:hAnsiTheme="minorHAnsi" w:cstheme="minorHAnsi"/>
          <w:b/>
          <w:color w:val="92D050"/>
          <w:lang w:val="sl-SI"/>
        </w:rPr>
      </w:pPr>
      <w:r w:rsidRPr="00C84D46">
        <w:rPr>
          <w:rFonts w:asciiTheme="minorHAnsi" w:eastAsia="MS Gothic" w:hAnsiTheme="minorHAnsi" w:cstheme="minorHAnsi"/>
          <w:b/>
          <w:color w:val="92D050"/>
          <w:lang w:val="sl-SI"/>
        </w:rPr>
        <w:t>OPIS PROJEKTNEGA PREDLOGA</w:t>
      </w:r>
    </w:p>
    <w:p w14:paraId="08D89F5B" w14:textId="77777777" w:rsidR="00A44430" w:rsidRPr="00D413F1" w:rsidRDefault="00096E8B" w:rsidP="00C51504">
      <w:pPr>
        <w:spacing w:line="340" w:lineRule="exact"/>
        <w:rPr>
          <w:rFonts w:ascii="Calibri" w:eastAsia="Calibri" w:hAnsi="Calibri" w:cs="Calibri"/>
          <w:color w:val="41A62A"/>
          <w:sz w:val="28"/>
          <w:szCs w:val="28"/>
          <w:lang w:val="sl-SI"/>
        </w:rPr>
      </w:pPr>
      <w:r w:rsidRPr="00D413F1">
        <w:rPr>
          <w:rFonts w:ascii="Calibri" w:eastAsia="Calibri" w:hAnsi="Calibri" w:cs="Calibri"/>
          <w:b/>
          <w:color w:val="41A62A"/>
          <w:sz w:val="28"/>
          <w:szCs w:val="28"/>
          <w:lang w:val="sl-SI"/>
        </w:rPr>
        <w:t>Kratek</w:t>
      </w:r>
      <w:r w:rsidRPr="00D413F1">
        <w:rPr>
          <w:rFonts w:ascii="Calibri" w:eastAsia="Calibri" w:hAnsi="Calibri" w:cs="Calibri"/>
          <w:b/>
          <w:color w:val="41A62A"/>
          <w:spacing w:val="-8"/>
          <w:sz w:val="28"/>
          <w:szCs w:val="28"/>
          <w:lang w:val="sl-SI"/>
        </w:rPr>
        <w:t xml:space="preserve"> </w:t>
      </w:r>
      <w:r w:rsidRPr="00D413F1">
        <w:rPr>
          <w:rFonts w:ascii="Calibri" w:eastAsia="Calibri" w:hAnsi="Calibri" w:cs="Calibri"/>
          <w:b/>
          <w:color w:val="41A62A"/>
          <w:sz w:val="28"/>
          <w:szCs w:val="28"/>
          <w:lang w:val="sl-SI"/>
        </w:rPr>
        <w:t>opis</w:t>
      </w:r>
      <w:r w:rsidRPr="00D413F1">
        <w:rPr>
          <w:rFonts w:ascii="Calibri" w:eastAsia="Calibri" w:hAnsi="Calibri" w:cs="Calibri"/>
          <w:b/>
          <w:color w:val="41A62A"/>
          <w:spacing w:val="-1"/>
          <w:sz w:val="28"/>
          <w:szCs w:val="28"/>
          <w:lang w:val="sl-SI"/>
        </w:rPr>
        <w:t xml:space="preserve"> </w:t>
      </w:r>
      <w:r w:rsidRPr="00D413F1">
        <w:rPr>
          <w:rFonts w:ascii="Calibri" w:eastAsia="Calibri" w:hAnsi="Calibri" w:cs="Calibri"/>
          <w:b/>
          <w:color w:val="41A62A"/>
          <w:sz w:val="28"/>
          <w:szCs w:val="28"/>
          <w:lang w:val="sl-SI"/>
        </w:rPr>
        <w:t>projektnega</w:t>
      </w:r>
      <w:r w:rsidRPr="00D413F1">
        <w:rPr>
          <w:rFonts w:ascii="Calibri" w:eastAsia="Calibri" w:hAnsi="Calibri" w:cs="Calibri"/>
          <w:b/>
          <w:color w:val="41A62A"/>
          <w:spacing w:val="-6"/>
          <w:sz w:val="28"/>
          <w:szCs w:val="28"/>
          <w:lang w:val="sl-SI"/>
        </w:rPr>
        <w:t xml:space="preserve"> </w:t>
      </w:r>
      <w:r w:rsidRPr="00D413F1">
        <w:rPr>
          <w:rFonts w:ascii="Calibri" w:eastAsia="Calibri" w:hAnsi="Calibri" w:cs="Calibri"/>
          <w:b/>
          <w:color w:val="41A62A"/>
          <w:sz w:val="28"/>
          <w:szCs w:val="28"/>
          <w:lang w:val="sl-SI"/>
        </w:rPr>
        <w:t>predloga:</w:t>
      </w:r>
    </w:p>
    <w:p w14:paraId="796614A9" w14:textId="77777777" w:rsidR="00A44430" w:rsidRPr="00163AC8" w:rsidRDefault="00096E8B" w:rsidP="00C51504">
      <w:pPr>
        <w:spacing w:before="26" w:line="240" w:lineRule="exact"/>
        <w:rPr>
          <w:rFonts w:asciiTheme="minorHAnsi" w:eastAsia="Calibri Light" w:hAnsiTheme="minorHAnsi" w:cs="Calibri Light"/>
          <w:lang w:val="sl-SI"/>
        </w:rPr>
      </w:pPr>
      <w:r w:rsidRPr="00163AC8">
        <w:rPr>
          <w:rFonts w:asciiTheme="minorHAnsi" w:eastAsia="Calibri Light" w:hAnsiTheme="minorHAnsi" w:cs="Calibri Light"/>
          <w:color w:val="363435"/>
          <w:lang w:val="sl-SI"/>
        </w:rPr>
        <w:t>(Kratek</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opis</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bo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služil</w:t>
      </w:r>
      <w:r w:rsidRPr="00163AC8">
        <w:rPr>
          <w:rFonts w:asciiTheme="minorHAnsi" w:eastAsia="Calibri Light" w:hAnsiTheme="minorHAnsi" w:cs="Calibri Light"/>
          <w:color w:val="363435"/>
          <w:spacing w:val="-3"/>
          <w:lang w:val="sl-SI"/>
        </w:rPr>
        <w:t xml:space="preserve"> </w:t>
      </w:r>
      <w:r w:rsidRPr="00163AC8">
        <w:rPr>
          <w:rFonts w:asciiTheme="minorHAnsi" w:eastAsia="Calibri Light" w:hAnsiTheme="minorHAnsi" w:cs="Calibri Light"/>
          <w:color w:val="363435"/>
          <w:lang w:val="sl-SI"/>
        </w:rPr>
        <w:t>objavi</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na</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glasovnici.</w:t>
      </w:r>
      <w:r w:rsidRPr="00163AC8">
        <w:rPr>
          <w:rFonts w:asciiTheme="minorHAnsi" w:eastAsia="Calibri Light" w:hAnsiTheme="minorHAnsi" w:cs="Calibri Light"/>
          <w:color w:val="363435"/>
          <w:spacing w:val="-7"/>
          <w:lang w:val="sl-SI"/>
        </w:rPr>
        <w:t xml:space="preserve"> </w:t>
      </w:r>
      <w:r w:rsidRPr="00163AC8">
        <w:rPr>
          <w:rFonts w:asciiTheme="minorHAnsi" w:eastAsia="Calibri Light" w:hAnsiTheme="minorHAnsi" w:cs="Calibri Light"/>
          <w:color w:val="363435"/>
          <w:lang w:val="sl-SI"/>
        </w:rPr>
        <w:t>Obsega</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naj</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do</w:t>
      </w:r>
      <w:r w:rsidRPr="00163AC8">
        <w:rPr>
          <w:rFonts w:asciiTheme="minorHAnsi" w:eastAsia="Calibri Light" w:hAnsiTheme="minorHAnsi" w:cs="Calibri Light"/>
          <w:color w:val="363435"/>
          <w:spacing w:val="-1"/>
          <w:lang w:val="sl-SI"/>
        </w:rPr>
        <w:t xml:space="preserve"> </w:t>
      </w:r>
      <w:r w:rsidRPr="00163AC8">
        <w:rPr>
          <w:rFonts w:asciiTheme="minorHAnsi" w:eastAsia="Calibri Light" w:hAnsiTheme="minorHAnsi" w:cs="Calibri Light"/>
          <w:color w:val="363435"/>
          <w:lang w:val="sl-SI"/>
        </w:rPr>
        <w:t>350</w:t>
      </w:r>
      <w:r w:rsidRPr="00163AC8">
        <w:rPr>
          <w:rFonts w:asciiTheme="minorHAnsi" w:eastAsia="Calibri Light" w:hAnsiTheme="minorHAnsi" w:cs="Calibri Light"/>
          <w:color w:val="363435"/>
          <w:spacing w:val="-2"/>
          <w:lang w:val="sl-SI"/>
        </w:rPr>
        <w:t xml:space="preserve"> </w:t>
      </w:r>
      <w:r w:rsidRPr="00163AC8">
        <w:rPr>
          <w:rFonts w:asciiTheme="minorHAnsi" w:eastAsia="Calibri Light" w:hAnsiTheme="minorHAnsi" w:cs="Calibri Light"/>
          <w:color w:val="363435"/>
          <w:lang w:val="sl-SI"/>
        </w:rPr>
        <w:t>znakov</w:t>
      </w:r>
      <w:r w:rsidRPr="00163AC8">
        <w:rPr>
          <w:rFonts w:asciiTheme="minorHAnsi" w:eastAsia="Calibri Light" w:hAnsiTheme="minorHAnsi" w:cs="Calibri Light"/>
          <w:color w:val="363435"/>
          <w:spacing w:val="-5"/>
          <w:lang w:val="sl-SI"/>
        </w:rPr>
        <w:t xml:space="preserve"> </w:t>
      </w:r>
      <w:r w:rsidRPr="00163AC8">
        <w:rPr>
          <w:rFonts w:asciiTheme="minorHAnsi" w:eastAsia="Calibri Light" w:hAnsiTheme="minorHAnsi" w:cs="Calibri Light"/>
          <w:color w:val="363435"/>
          <w:lang w:val="sl-SI"/>
        </w:rPr>
        <w:t>skupaj</w:t>
      </w:r>
      <w:r w:rsidRPr="00163AC8">
        <w:rPr>
          <w:rFonts w:asciiTheme="minorHAnsi" w:eastAsia="Calibri Light" w:hAnsiTheme="minorHAnsi" w:cs="Calibri Light"/>
          <w:color w:val="363435"/>
          <w:spacing w:val="-4"/>
          <w:lang w:val="sl-SI"/>
        </w:rPr>
        <w:t xml:space="preserve"> </w:t>
      </w:r>
      <w:r w:rsidRPr="00163AC8">
        <w:rPr>
          <w:rFonts w:asciiTheme="minorHAnsi" w:eastAsia="Calibri Light" w:hAnsiTheme="minorHAnsi" w:cs="Calibri Light"/>
          <w:color w:val="363435"/>
          <w:lang w:val="sl-SI"/>
        </w:rPr>
        <w:t>s presledki.</w:t>
      </w:r>
    </w:p>
    <w:p w14:paraId="5C3396D9" w14:textId="77777777" w:rsidR="00A44430" w:rsidRPr="00163AC8" w:rsidRDefault="00096E8B" w:rsidP="00C51504">
      <w:pPr>
        <w:spacing w:line="180" w:lineRule="exact"/>
        <w:rPr>
          <w:rFonts w:asciiTheme="minorHAnsi" w:eastAsia="Calibri Light" w:hAnsiTheme="minorHAnsi" w:cs="Calibri Light"/>
          <w:lang w:val="sl-SI"/>
        </w:rPr>
      </w:pPr>
      <w:r w:rsidRPr="00163AC8">
        <w:rPr>
          <w:rFonts w:asciiTheme="minorHAnsi" w:eastAsia="Calibri Light" w:hAnsiTheme="minorHAnsi" w:cs="Calibri Light"/>
          <w:color w:val="363435"/>
          <w:position w:val="1"/>
          <w:lang w:val="sl-SI"/>
        </w:rPr>
        <w:t>Komisija</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si pridržuje</w:t>
      </w:r>
      <w:r w:rsidRPr="00163AC8">
        <w:rPr>
          <w:rFonts w:asciiTheme="minorHAnsi" w:eastAsia="Calibri Light" w:hAnsiTheme="minorHAnsi" w:cs="Calibri Light"/>
          <w:color w:val="363435"/>
          <w:spacing w:val="-6"/>
          <w:position w:val="1"/>
          <w:lang w:val="sl-SI"/>
        </w:rPr>
        <w:t xml:space="preserve"> </w:t>
      </w:r>
      <w:r w:rsidRPr="00163AC8">
        <w:rPr>
          <w:rFonts w:asciiTheme="minorHAnsi" w:eastAsia="Calibri Light" w:hAnsiTheme="minorHAnsi" w:cs="Calibri Light"/>
          <w:color w:val="363435"/>
          <w:position w:val="1"/>
          <w:lang w:val="sl-SI"/>
        </w:rPr>
        <w:t>pravico,</w:t>
      </w:r>
      <w:r w:rsidRPr="00163AC8">
        <w:rPr>
          <w:rFonts w:asciiTheme="minorHAnsi" w:eastAsia="Calibri Light" w:hAnsiTheme="minorHAnsi" w:cs="Calibri Light"/>
          <w:color w:val="363435"/>
          <w:spacing w:val="-5"/>
          <w:position w:val="1"/>
          <w:lang w:val="sl-SI"/>
        </w:rPr>
        <w:t xml:space="preserve"> </w:t>
      </w:r>
      <w:r w:rsidRPr="00163AC8">
        <w:rPr>
          <w:rFonts w:asciiTheme="minorHAnsi" w:eastAsia="Calibri Light" w:hAnsiTheme="minorHAnsi" w:cs="Calibri Light"/>
          <w:color w:val="363435"/>
          <w:position w:val="1"/>
          <w:lang w:val="sl-SI"/>
        </w:rPr>
        <w:t>da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besedilo</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spremeni</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z</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namenom</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izboljšanja</w:t>
      </w:r>
      <w:r w:rsidRPr="00163AC8">
        <w:rPr>
          <w:rFonts w:asciiTheme="minorHAnsi" w:eastAsia="Calibri Light" w:hAnsiTheme="minorHAnsi" w:cs="Calibri Light"/>
          <w:color w:val="363435"/>
          <w:spacing w:val="-8"/>
          <w:position w:val="1"/>
          <w:lang w:val="sl-SI"/>
        </w:rPr>
        <w:t xml:space="preserve"> </w:t>
      </w:r>
      <w:r w:rsidRPr="00163AC8">
        <w:rPr>
          <w:rFonts w:asciiTheme="minorHAnsi" w:eastAsia="Calibri Light" w:hAnsiTheme="minorHAnsi" w:cs="Calibri Light"/>
          <w:color w:val="363435"/>
          <w:position w:val="1"/>
          <w:lang w:val="sl-SI"/>
        </w:rPr>
        <w:t>razumljivosti</w:t>
      </w:r>
      <w:r w:rsidRPr="00163AC8">
        <w:rPr>
          <w:rFonts w:asciiTheme="minorHAnsi" w:eastAsia="Calibri Light" w:hAnsiTheme="minorHAnsi" w:cs="Calibri Light"/>
          <w:color w:val="363435"/>
          <w:spacing w:val="-10"/>
          <w:position w:val="1"/>
          <w:lang w:val="sl-SI"/>
        </w:rPr>
        <w:t xml:space="preserve"> </w:t>
      </w:r>
      <w:r w:rsidRPr="00163AC8">
        <w:rPr>
          <w:rFonts w:asciiTheme="minorHAnsi" w:eastAsia="Calibri Light" w:hAnsiTheme="minorHAnsi" w:cs="Calibri Light"/>
          <w:color w:val="363435"/>
          <w:position w:val="1"/>
          <w:lang w:val="sl-SI"/>
        </w:rPr>
        <w:t>predloga</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za</w:t>
      </w:r>
      <w:r w:rsidRPr="00163AC8">
        <w:rPr>
          <w:rFonts w:asciiTheme="minorHAnsi" w:eastAsia="Calibri Light" w:hAnsiTheme="minorHAnsi" w:cs="Calibri Light"/>
          <w:color w:val="363435"/>
          <w:spacing w:val="-2"/>
          <w:position w:val="1"/>
          <w:lang w:val="sl-SI"/>
        </w:rPr>
        <w:t xml:space="preserve"> </w:t>
      </w:r>
      <w:r w:rsidRPr="00163AC8">
        <w:rPr>
          <w:rFonts w:asciiTheme="minorHAnsi" w:eastAsia="Calibri Light" w:hAnsiTheme="minorHAnsi" w:cs="Calibri Light"/>
          <w:color w:val="363435"/>
          <w:position w:val="1"/>
          <w:lang w:val="sl-SI"/>
        </w:rPr>
        <w:t>občanke</w:t>
      </w:r>
      <w:r w:rsidRPr="00163AC8">
        <w:rPr>
          <w:rFonts w:asciiTheme="minorHAnsi" w:eastAsia="Calibri Light" w:hAnsiTheme="minorHAnsi" w:cs="Calibri Light"/>
          <w:color w:val="363435"/>
          <w:spacing w:val="-7"/>
          <w:position w:val="1"/>
          <w:lang w:val="sl-SI"/>
        </w:rPr>
        <w:t xml:space="preserve"> </w:t>
      </w:r>
      <w:r w:rsidRPr="00163AC8">
        <w:rPr>
          <w:rFonts w:asciiTheme="minorHAnsi" w:eastAsia="Calibri Light" w:hAnsiTheme="minorHAnsi" w:cs="Calibri Light"/>
          <w:color w:val="363435"/>
          <w:position w:val="1"/>
          <w:lang w:val="sl-SI"/>
        </w:rPr>
        <w:t>in</w:t>
      </w:r>
      <w:r w:rsidRPr="00163AC8">
        <w:rPr>
          <w:rFonts w:asciiTheme="minorHAnsi" w:eastAsia="Calibri Light" w:hAnsiTheme="minorHAnsi" w:cs="Calibri Light"/>
          <w:color w:val="363435"/>
          <w:spacing w:val="-1"/>
          <w:position w:val="1"/>
          <w:lang w:val="sl-SI"/>
        </w:rPr>
        <w:t xml:space="preserve"> </w:t>
      </w:r>
      <w:r w:rsidRPr="00163AC8">
        <w:rPr>
          <w:rFonts w:asciiTheme="minorHAnsi" w:eastAsia="Calibri Light" w:hAnsiTheme="minorHAnsi" w:cs="Calibri Light"/>
          <w:color w:val="363435"/>
          <w:position w:val="1"/>
          <w:lang w:val="sl-SI"/>
        </w:rPr>
        <w:t>občane.)</w:t>
      </w:r>
    </w:p>
    <w:p w14:paraId="422EDB9F" w14:textId="77777777" w:rsidR="00A44430" w:rsidRPr="0065496E" w:rsidRDefault="00A44430">
      <w:pPr>
        <w:spacing w:line="200" w:lineRule="exact"/>
        <w:rPr>
          <w:rFonts w:asciiTheme="minorHAnsi" w:hAnsiTheme="minorHAnsi"/>
          <w:lang w:val="sl-SI"/>
        </w:rPr>
      </w:pPr>
    </w:p>
    <w:tbl>
      <w:tblPr>
        <w:tblStyle w:val="TableGrid"/>
        <w:tblW w:w="9156" w:type="dxa"/>
        <w:tblInd w:w="-5" w:type="dxa"/>
        <w:tblLook w:val="04A0" w:firstRow="1" w:lastRow="0" w:firstColumn="1" w:lastColumn="0" w:noHBand="0" w:noVBand="1"/>
      </w:tblPr>
      <w:tblGrid>
        <w:gridCol w:w="9156"/>
      </w:tblGrid>
      <w:tr w:rsidR="00B61360" w:rsidRPr="0065496E" w14:paraId="01158820" w14:textId="77777777" w:rsidTr="005B0B16">
        <w:trPr>
          <w:trHeight w:val="2768"/>
        </w:trPr>
        <w:tc>
          <w:tcPr>
            <w:tcW w:w="9156" w:type="dxa"/>
          </w:tcPr>
          <w:p w14:paraId="5E050173" w14:textId="3EFDCB68" w:rsidR="00CE0A11" w:rsidRPr="0065496E" w:rsidRDefault="00CE0A11" w:rsidP="008C2489">
            <w:pPr>
              <w:jc w:val="both"/>
              <w:rPr>
                <w:rFonts w:asciiTheme="minorHAnsi" w:hAnsiTheme="minorHAnsi"/>
                <w:sz w:val="24"/>
                <w:szCs w:val="24"/>
                <w:lang w:val="sl-SI"/>
              </w:rPr>
            </w:pPr>
          </w:p>
        </w:tc>
      </w:tr>
    </w:tbl>
    <w:p w14:paraId="3213E3F4" w14:textId="77777777" w:rsidR="00A44430" w:rsidRPr="0065496E" w:rsidRDefault="00A44430">
      <w:pPr>
        <w:spacing w:line="200" w:lineRule="exact"/>
        <w:rPr>
          <w:rFonts w:asciiTheme="minorHAnsi" w:hAnsiTheme="minorHAnsi"/>
          <w:lang w:val="sl-SI"/>
        </w:rPr>
      </w:pPr>
    </w:p>
    <w:p w14:paraId="15CA5214" w14:textId="77777777" w:rsidR="00A44430" w:rsidRPr="0065496E" w:rsidRDefault="00A44430">
      <w:pPr>
        <w:spacing w:before="8" w:line="260" w:lineRule="exact"/>
        <w:rPr>
          <w:rFonts w:asciiTheme="minorHAnsi" w:hAnsiTheme="minorHAnsi"/>
          <w:sz w:val="26"/>
          <w:szCs w:val="26"/>
          <w:lang w:val="sl-SI"/>
        </w:rPr>
      </w:pPr>
    </w:p>
    <w:p w14:paraId="0DBB7E8B" w14:textId="77777777" w:rsidR="00A44430" w:rsidRPr="00D413F1" w:rsidRDefault="00096E8B" w:rsidP="005A6BAC">
      <w:pPr>
        <w:spacing w:line="276" w:lineRule="auto"/>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1"/>
          <w:lang w:val="sl-SI"/>
        </w:rPr>
        <w:t>Z</w:t>
      </w:r>
      <w:r w:rsidRPr="00D413F1">
        <w:rPr>
          <w:rFonts w:asciiTheme="minorHAnsi" w:eastAsia="Calibri Light" w:hAnsiTheme="minorHAnsi" w:cs="Calibri Light"/>
          <w:color w:val="404040" w:themeColor="text1" w:themeTint="BF"/>
          <w:lang w:val="sl-SI"/>
        </w:rPr>
        <w:t>a</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 xml:space="preserve">aj ta predlog?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 xml:space="preserve">o temo, </w:t>
      </w:r>
      <w:r w:rsidRPr="00D413F1">
        <w:rPr>
          <w:rFonts w:asciiTheme="minorHAnsi" w:eastAsia="Calibri Light" w:hAnsiTheme="minorHAnsi" w:cs="Calibri Light"/>
          <w:color w:val="404040" w:themeColor="text1" w:themeTint="BF"/>
          <w:spacing w:val="-2"/>
          <w:lang w:val="sl-SI"/>
        </w:rPr>
        <w:t>te</w:t>
      </w:r>
      <w:r w:rsidRPr="00D413F1">
        <w:rPr>
          <w:rFonts w:asciiTheme="minorHAnsi" w:eastAsia="Calibri Light" w:hAnsiTheme="minorHAnsi" w:cs="Calibri Light"/>
          <w:color w:val="404040" w:themeColor="text1" w:themeTint="BF"/>
          <w:spacing w:val="-4"/>
          <w:lang w:val="sl-SI"/>
        </w:rPr>
        <w:t>ž</w:t>
      </w:r>
      <w:r w:rsidRPr="00D413F1">
        <w:rPr>
          <w:rFonts w:asciiTheme="minorHAnsi" w:eastAsia="Calibri Light" w:hAnsiTheme="minorHAnsi" w:cs="Calibri Light"/>
          <w:color w:val="404040" w:themeColor="text1" w:themeTint="BF"/>
          <w:spacing w:val="-3"/>
          <w:lang w:val="sl-SI"/>
        </w:rPr>
        <w:t>a</w:t>
      </w:r>
      <w:r w:rsidRPr="00D413F1">
        <w:rPr>
          <w:rFonts w:asciiTheme="minorHAnsi" w:eastAsia="Calibri Light" w:hAnsiTheme="minorHAnsi" w:cs="Calibri Light"/>
          <w:color w:val="404040" w:themeColor="text1" w:themeTint="BF"/>
          <w:spacing w:val="-2"/>
          <w:lang w:val="sl-SI"/>
        </w:rPr>
        <w:t>v</w:t>
      </w:r>
      <w:r w:rsidRPr="00D413F1">
        <w:rPr>
          <w:rFonts w:asciiTheme="minorHAnsi" w:eastAsia="Calibri Light" w:hAnsiTheme="minorHAnsi" w:cs="Calibri Light"/>
          <w:color w:val="404040" w:themeColor="text1" w:themeTint="BF"/>
          <w:lang w:val="sl-SI"/>
        </w:rPr>
        <w:t>o oz. izziv pobuda naslavlja?</w:t>
      </w:r>
    </w:p>
    <w:tbl>
      <w:tblPr>
        <w:tblW w:w="9072" w:type="dxa"/>
        <w:tblInd w:w="-5" w:type="dxa"/>
        <w:tblLayout w:type="fixed"/>
        <w:tblCellMar>
          <w:left w:w="0" w:type="dxa"/>
          <w:right w:w="0" w:type="dxa"/>
        </w:tblCellMar>
        <w:tblLook w:val="01E0" w:firstRow="1" w:lastRow="1" w:firstColumn="1" w:lastColumn="1" w:noHBand="0" w:noVBand="0"/>
      </w:tblPr>
      <w:tblGrid>
        <w:gridCol w:w="9072"/>
      </w:tblGrid>
      <w:tr w:rsidR="00A44430" w:rsidRPr="0065496E" w14:paraId="0F12D046" w14:textId="77777777" w:rsidTr="008C2489">
        <w:trPr>
          <w:trHeight w:hRule="exact" w:val="1541"/>
        </w:trPr>
        <w:tc>
          <w:tcPr>
            <w:tcW w:w="9072" w:type="dxa"/>
            <w:tcBorders>
              <w:top w:val="single" w:sz="4" w:space="0" w:color="363435"/>
              <w:left w:val="single" w:sz="4" w:space="0" w:color="363435"/>
              <w:bottom w:val="single" w:sz="4" w:space="0" w:color="363435"/>
              <w:right w:val="single" w:sz="4" w:space="0" w:color="363435"/>
            </w:tcBorders>
          </w:tcPr>
          <w:p w14:paraId="32E91885" w14:textId="77777777" w:rsidR="00C926D6" w:rsidRPr="0065496E" w:rsidRDefault="00C926D6" w:rsidP="00C926D6">
            <w:pPr>
              <w:ind w:left="147" w:right="270"/>
              <w:rPr>
                <w:rFonts w:asciiTheme="minorHAnsi" w:hAnsiTheme="minorHAnsi"/>
                <w:sz w:val="24"/>
                <w:szCs w:val="24"/>
                <w:lang w:val="sl-SI"/>
              </w:rPr>
            </w:pPr>
          </w:p>
          <w:p w14:paraId="335E6CFA" w14:textId="77777777" w:rsidR="00C926D6" w:rsidRPr="0065496E" w:rsidRDefault="00C926D6" w:rsidP="00C926D6">
            <w:pPr>
              <w:ind w:left="147" w:right="270"/>
              <w:rPr>
                <w:rFonts w:asciiTheme="minorHAnsi" w:hAnsiTheme="minorHAnsi"/>
                <w:sz w:val="24"/>
                <w:szCs w:val="24"/>
                <w:lang w:val="sl-SI"/>
              </w:rPr>
            </w:pPr>
          </w:p>
          <w:p w14:paraId="4887714F" w14:textId="77777777" w:rsidR="00C926D6" w:rsidRPr="0065496E" w:rsidRDefault="00C926D6" w:rsidP="00C926D6">
            <w:pPr>
              <w:ind w:left="147" w:right="270"/>
              <w:rPr>
                <w:rFonts w:asciiTheme="minorHAnsi" w:hAnsiTheme="minorHAnsi"/>
                <w:sz w:val="24"/>
                <w:szCs w:val="24"/>
                <w:lang w:val="sl-SI"/>
              </w:rPr>
            </w:pPr>
          </w:p>
        </w:tc>
      </w:tr>
      <w:tr w:rsidR="00A44430" w:rsidRPr="0065496E" w14:paraId="5835E49C" w14:textId="77777777" w:rsidTr="0065496E">
        <w:trPr>
          <w:trHeight w:hRule="exact" w:val="445"/>
        </w:trPr>
        <w:tc>
          <w:tcPr>
            <w:tcW w:w="9072" w:type="dxa"/>
            <w:tcBorders>
              <w:top w:val="single" w:sz="4" w:space="0" w:color="363435"/>
              <w:left w:val="nil"/>
              <w:bottom w:val="single" w:sz="4" w:space="0" w:color="363435"/>
              <w:right w:val="nil"/>
            </w:tcBorders>
          </w:tcPr>
          <w:p w14:paraId="5FCCC879" w14:textId="77777777" w:rsidR="00A44430" w:rsidRPr="0065496E" w:rsidRDefault="00A44430" w:rsidP="00B61360">
            <w:pPr>
              <w:spacing w:before="5" w:line="160" w:lineRule="exact"/>
              <w:ind w:left="147" w:right="270"/>
              <w:rPr>
                <w:rFonts w:asciiTheme="minorHAnsi" w:hAnsiTheme="minorHAnsi"/>
                <w:sz w:val="16"/>
                <w:szCs w:val="16"/>
                <w:lang w:val="sl-SI"/>
              </w:rPr>
            </w:pPr>
          </w:p>
          <w:p w14:paraId="4E33A8E4" w14:textId="77777777" w:rsidR="00A44430" w:rsidRPr="00D413F1" w:rsidRDefault="00096E8B" w:rsidP="00D027DF">
            <w:pPr>
              <w:spacing w:line="276" w:lineRule="auto"/>
              <w:ind w:right="270"/>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konkretno p</w:t>
            </w:r>
            <w:r w:rsidRPr="00D413F1">
              <w:rPr>
                <w:rFonts w:asciiTheme="minorHAnsi" w:eastAsia="Calibri Light" w:hAnsiTheme="minorHAnsi" w:cs="Calibri Light"/>
                <w:color w:val="404040" w:themeColor="text1" w:themeTint="BF"/>
                <w:spacing w:val="-3"/>
                <w:lang w:val="sl-SI"/>
              </w:rPr>
              <w:t>r</w:t>
            </w:r>
            <w:r w:rsidRPr="00D413F1">
              <w:rPr>
                <w:rFonts w:asciiTheme="minorHAnsi" w:eastAsia="Calibri Light" w:hAnsiTheme="minorHAnsi" w:cs="Calibri Light"/>
                <w:color w:val="404040" w:themeColor="text1" w:themeTint="BF"/>
                <w:lang w:val="sl-SI"/>
              </w:rPr>
              <w:t>edla</w:t>
            </w:r>
            <w:r w:rsidRPr="00D413F1">
              <w:rPr>
                <w:rFonts w:asciiTheme="minorHAnsi" w:eastAsia="Calibri Light" w:hAnsiTheme="minorHAnsi" w:cs="Calibri Light"/>
                <w:color w:val="404040" w:themeColor="text1" w:themeTint="BF"/>
                <w:spacing w:val="-4"/>
                <w:lang w:val="sl-SI"/>
              </w:rPr>
              <w:t>g</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 xml:space="preserve">e?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aj je bistvo vašega predloga? Kaj se bo zgodilo oz. kaj želite spremeniti?</w:t>
            </w:r>
          </w:p>
          <w:p w14:paraId="2EE311FD" w14:textId="77777777" w:rsidR="00C51504" w:rsidRPr="0065496E" w:rsidRDefault="00C51504" w:rsidP="00C51504">
            <w:pPr>
              <w:ind w:right="270"/>
              <w:rPr>
                <w:rFonts w:asciiTheme="minorHAnsi" w:eastAsia="Calibri Light" w:hAnsiTheme="minorHAnsi" w:cs="Calibri Light"/>
                <w:lang w:val="sl-SI"/>
              </w:rPr>
            </w:pPr>
          </w:p>
        </w:tc>
      </w:tr>
      <w:tr w:rsidR="00A44430" w:rsidRPr="0065496E" w14:paraId="019D5157" w14:textId="77777777" w:rsidTr="0034176E">
        <w:trPr>
          <w:trHeight w:hRule="exact" w:val="1047"/>
        </w:trPr>
        <w:tc>
          <w:tcPr>
            <w:tcW w:w="9072" w:type="dxa"/>
            <w:tcBorders>
              <w:top w:val="single" w:sz="4" w:space="0" w:color="363435"/>
              <w:left w:val="single" w:sz="4" w:space="0" w:color="363435"/>
              <w:bottom w:val="single" w:sz="4" w:space="0" w:color="363435"/>
              <w:right w:val="single" w:sz="4" w:space="0" w:color="363435"/>
            </w:tcBorders>
          </w:tcPr>
          <w:p w14:paraId="26901C60" w14:textId="297133A4" w:rsidR="00A44430" w:rsidRPr="0065496E" w:rsidRDefault="00A44430" w:rsidP="0020444F">
            <w:pPr>
              <w:ind w:left="147" w:right="270"/>
              <w:jc w:val="both"/>
              <w:rPr>
                <w:rFonts w:asciiTheme="minorHAnsi" w:hAnsiTheme="minorHAnsi"/>
                <w:lang w:val="sl-SI"/>
              </w:rPr>
            </w:pPr>
          </w:p>
        </w:tc>
      </w:tr>
    </w:tbl>
    <w:p w14:paraId="7AF53DDD" w14:textId="1EAE2C42" w:rsidR="00C51504" w:rsidRPr="0065496E" w:rsidRDefault="00C51504">
      <w:pPr>
        <w:rPr>
          <w:rFonts w:asciiTheme="minorHAnsi" w:hAnsiTheme="minorHAnsi"/>
        </w:rPr>
      </w:pPr>
    </w:p>
    <w:p w14:paraId="2D5348FD" w14:textId="77777777" w:rsidR="00C51504" w:rsidRPr="00D413F1" w:rsidRDefault="00C51504" w:rsidP="00D027DF">
      <w:pPr>
        <w:spacing w:line="276" w:lineRule="auto"/>
        <w:rPr>
          <w:rFonts w:asciiTheme="minorHAnsi" w:hAnsiTheme="minorHAnsi"/>
          <w:color w:val="404040" w:themeColor="text1" w:themeTint="BF"/>
        </w:rPr>
      </w:pPr>
      <w:r w:rsidRPr="00D413F1">
        <w:rPr>
          <w:rFonts w:asciiTheme="minorHAnsi" w:eastAsia="Calibri Light" w:hAnsiTheme="minorHAnsi" w:cs="Calibri Light"/>
          <w:color w:val="404040" w:themeColor="text1" w:themeTint="BF"/>
          <w:lang w:val="sl-SI"/>
        </w:rPr>
        <w:t xml:space="preserve">Na </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spacing w:val="-2"/>
          <w:lang w:val="sl-SI"/>
        </w:rPr>
        <w:t>at</w:t>
      </w:r>
      <w:r w:rsidRPr="00D413F1">
        <w:rPr>
          <w:rFonts w:asciiTheme="minorHAnsi" w:eastAsia="Calibri Light" w:hAnsiTheme="minorHAnsi" w:cs="Calibri Light"/>
          <w:color w:val="404040" w:themeColor="text1" w:themeTint="BF"/>
          <w:lang w:val="sl-SI"/>
        </w:rPr>
        <w:t>eri mik</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olo</w:t>
      </w:r>
      <w:r w:rsidRPr="00D413F1">
        <w:rPr>
          <w:rFonts w:asciiTheme="minorHAnsi" w:eastAsia="Calibri Light" w:hAnsiTheme="minorHAnsi" w:cs="Calibri Light"/>
          <w:color w:val="404040" w:themeColor="text1" w:themeTint="BF"/>
          <w:spacing w:val="-4"/>
          <w:lang w:val="sl-SI"/>
        </w:rPr>
        <w:t>k</w:t>
      </w:r>
      <w:r w:rsidRPr="00D413F1">
        <w:rPr>
          <w:rFonts w:asciiTheme="minorHAnsi" w:eastAsia="Calibri Light" w:hAnsiTheme="minorHAnsi" w:cs="Calibri Light"/>
          <w:color w:val="404040" w:themeColor="text1" w:themeTint="BF"/>
          <w:lang w:val="sl-SI"/>
        </w:rPr>
        <w:t>aciji/ nasl</w:t>
      </w:r>
      <w:r w:rsidRPr="00D413F1">
        <w:rPr>
          <w:rFonts w:asciiTheme="minorHAnsi" w:eastAsia="Calibri Light" w:hAnsiTheme="minorHAnsi" w:cs="Calibri Light"/>
          <w:color w:val="404040" w:themeColor="text1" w:themeTint="BF"/>
          <w:spacing w:val="-1"/>
          <w:lang w:val="sl-SI"/>
        </w:rPr>
        <w:t>o</w:t>
      </w:r>
      <w:r w:rsidRPr="00D413F1">
        <w:rPr>
          <w:rFonts w:asciiTheme="minorHAnsi" w:eastAsia="Calibri Light" w:hAnsiTheme="minorHAnsi" w:cs="Calibri Light"/>
          <w:color w:val="404040" w:themeColor="text1" w:themeTint="BF"/>
          <w:lang w:val="sl-SI"/>
        </w:rPr>
        <w:t>vu / parceli bi se p</w:t>
      </w:r>
      <w:r w:rsidRPr="00D413F1">
        <w:rPr>
          <w:rFonts w:asciiTheme="minorHAnsi" w:eastAsia="Calibri Light" w:hAnsiTheme="minorHAnsi" w:cs="Calibri Light"/>
          <w:color w:val="404040" w:themeColor="text1" w:themeTint="BF"/>
          <w:spacing w:val="-4"/>
          <w:lang w:val="sl-SI"/>
        </w:rPr>
        <w:t>r</w:t>
      </w:r>
      <w:r w:rsidRPr="00D413F1">
        <w:rPr>
          <w:rFonts w:asciiTheme="minorHAnsi" w:eastAsia="Calibri Light" w:hAnsiTheme="minorHAnsi" w:cs="Calibri Light"/>
          <w:color w:val="404040" w:themeColor="text1" w:themeTint="BF"/>
          <w:lang w:val="sl-SI"/>
        </w:rPr>
        <w:t>oje</w:t>
      </w:r>
      <w:r w:rsidRPr="00D413F1">
        <w:rPr>
          <w:rFonts w:asciiTheme="minorHAnsi" w:eastAsia="Calibri Light" w:hAnsiTheme="minorHAnsi" w:cs="Calibri Light"/>
          <w:color w:val="404040" w:themeColor="text1" w:themeTint="BF"/>
          <w:spacing w:val="-1"/>
          <w:lang w:val="sl-SI"/>
        </w:rPr>
        <w:t>k</w:t>
      </w:r>
      <w:r w:rsidRPr="00D413F1">
        <w:rPr>
          <w:rFonts w:asciiTheme="minorHAnsi" w:eastAsia="Calibri Light" w:hAnsiTheme="minorHAnsi" w:cs="Calibri Light"/>
          <w:color w:val="404040" w:themeColor="text1" w:themeTint="BF"/>
          <w:lang w:val="sl-SI"/>
        </w:rPr>
        <w:t>t i</w:t>
      </w:r>
      <w:r w:rsidRPr="00D413F1">
        <w:rPr>
          <w:rFonts w:asciiTheme="minorHAnsi" w:eastAsia="Calibri Light" w:hAnsiTheme="minorHAnsi" w:cs="Calibri Light"/>
          <w:color w:val="404040" w:themeColor="text1" w:themeTint="BF"/>
          <w:spacing w:val="-2"/>
          <w:lang w:val="sl-SI"/>
        </w:rPr>
        <w:t>zv</w:t>
      </w:r>
      <w:r w:rsidRPr="00D413F1">
        <w:rPr>
          <w:rFonts w:asciiTheme="minorHAnsi" w:eastAsia="Calibri Light" w:hAnsiTheme="minorHAnsi" w:cs="Calibri Light"/>
          <w:color w:val="404040" w:themeColor="text1" w:themeTint="BF"/>
          <w:lang w:val="sl-SI"/>
        </w:rPr>
        <w:t>edel?</w:t>
      </w:r>
    </w:p>
    <w:tbl>
      <w:tblPr>
        <w:tblW w:w="9067" w:type="dxa"/>
        <w:tblLayout w:type="fixed"/>
        <w:tblCellMar>
          <w:left w:w="0" w:type="dxa"/>
          <w:right w:w="0" w:type="dxa"/>
        </w:tblCellMar>
        <w:tblLook w:val="01E0" w:firstRow="1" w:lastRow="1" w:firstColumn="1" w:lastColumn="1" w:noHBand="0" w:noVBand="0"/>
      </w:tblPr>
      <w:tblGrid>
        <w:gridCol w:w="9067"/>
      </w:tblGrid>
      <w:tr w:rsidR="00C51504" w:rsidRPr="0065496E" w14:paraId="4CC51CB4" w14:textId="77777777" w:rsidTr="00B45382">
        <w:trPr>
          <w:trHeight w:hRule="exact" w:val="891"/>
        </w:trPr>
        <w:tc>
          <w:tcPr>
            <w:tcW w:w="9067" w:type="dxa"/>
            <w:tcBorders>
              <w:top w:val="single" w:sz="4" w:space="0" w:color="363435"/>
              <w:left w:val="single" w:sz="4" w:space="0" w:color="363435"/>
              <w:bottom w:val="single" w:sz="4" w:space="0" w:color="363435"/>
              <w:right w:val="single" w:sz="4" w:space="0" w:color="363435"/>
            </w:tcBorders>
          </w:tcPr>
          <w:p w14:paraId="6F23D591" w14:textId="76D6F2C4" w:rsidR="00C51504" w:rsidRPr="00B45382" w:rsidRDefault="00C51504" w:rsidP="002670A4">
            <w:pPr>
              <w:ind w:left="147" w:right="270"/>
              <w:jc w:val="both"/>
              <w:rPr>
                <w:rFonts w:asciiTheme="minorHAnsi" w:hAnsiTheme="minorHAnsi"/>
                <w:lang w:val="sl-SI"/>
              </w:rPr>
            </w:pPr>
          </w:p>
        </w:tc>
      </w:tr>
    </w:tbl>
    <w:p w14:paraId="6DE48F03" w14:textId="6757358C" w:rsidR="00C51504" w:rsidRDefault="00C51504">
      <w:pPr>
        <w:rPr>
          <w:rFonts w:asciiTheme="minorHAnsi" w:hAnsiTheme="minorHAnsi"/>
        </w:rPr>
      </w:pPr>
    </w:p>
    <w:p w14:paraId="17AE3BC4" w14:textId="60FF2DCB" w:rsidR="00C84D46" w:rsidRDefault="00C84D46">
      <w:pPr>
        <w:rPr>
          <w:rFonts w:asciiTheme="minorHAnsi" w:hAnsiTheme="minorHAnsi"/>
        </w:rPr>
      </w:pPr>
      <w:proofErr w:type="spellStart"/>
      <w:r>
        <w:rPr>
          <w:rFonts w:asciiTheme="minorHAnsi" w:hAnsiTheme="minorHAnsi"/>
        </w:rPr>
        <w:t>Zemljišče</w:t>
      </w:r>
      <w:proofErr w:type="spellEnd"/>
      <w:r>
        <w:rPr>
          <w:rFonts w:asciiTheme="minorHAnsi" w:hAnsiTheme="minorHAnsi"/>
        </w:rPr>
        <w:t xml:space="preserve"> je:</w:t>
      </w:r>
    </w:p>
    <w:p w14:paraId="388CABC6" w14:textId="3C00B628" w:rsidR="00C84D46" w:rsidRDefault="005B0B16" w:rsidP="00C84D46">
      <w:pPr>
        <w:pStyle w:val="ListParagraph"/>
        <w:numPr>
          <w:ilvl w:val="0"/>
          <w:numId w:val="5"/>
        </w:numPr>
        <w:rPr>
          <w:rFonts w:asciiTheme="minorHAnsi" w:hAnsiTheme="minorHAnsi"/>
        </w:rPr>
      </w:pPr>
      <w:r>
        <w:rPr>
          <w:rFonts w:asciiTheme="minorHAnsi" w:hAnsiTheme="minorHAnsi"/>
        </w:rPr>
        <w:t>v</w:t>
      </w:r>
      <w:r w:rsidR="00C84D46">
        <w:rPr>
          <w:rFonts w:asciiTheme="minorHAnsi" w:hAnsiTheme="minorHAnsi"/>
        </w:rPr>
        <w:t xml:space="preserve"> </w:t>
      </w:r>
      <w:proofErr w:type="spellStart"/>
      <w:r w:rsidR="00C84D46">
        <w:rPr>
          <w:rFonts w:asciiTheme="minorHAnsi" w:hAnsiTheme="minorHAnsi"/>
        </w:rPr>
        <w:t>lasti</w:t>
      </w:r>
      <w:proofErr w:type="spellEnd"/>
      <w:r w:rsidR="00C84D46">
        <w:rPr>
          <w:rFonts w:asciiTheme="minorHAnsi" w:hAnsiTheme="minorHAnsi"/>
        </w:rPr>
        <w:t xml:space="preserve"> MOK</w:t>
      </w:r>
    </w:p>
    <w:p w14:paraId="62F5056D" w14:textId="13041534" w:rsidR="00C84D46" w:rsidRPr="005B0B16" w:rsidRDefault="005B0B16" w:rsidP="00C84D46">
      <w:pPr>
        <w:pStyle w:val="ListParagraph"/>
        <w:numPr>
          <w:ilvl w:val="0"/>
          <w:numId w:val="5"/>
        </w:numPr>
        <w:rPr>
          <w:rFonts w:asciiTheme="minorHAnsi" w:hAnsiTheme="minorHAnsi" w:cstheme="minorHAnsi"/>
        </w:rPr>
      </w:pPr>
      <w:r>
        <w:rPr>
          <w:rFonts w:asciiTheme="minorHAnsi" w:hAnsiTheme="minorHAnsi"/>
        </w:rPr>
        <w:t>v</w:t>
      </w:r>
      <w:r w:rsidR="00C84D46" w:rsidRPr="005B0B16">
        <w:rPr>
          <w:rFonts w:asciiTheme="minorHAnsi" w:hAnsiTheme="minorHAnsi"/>
        </w:rPr>
        <w:t xml:space="preserve"> </w:t>
      </w:r>
      <w:proofErr w:type="spellStart"/>
      <w:r w:rsidR="00C84D46" w:rsidRPr="005B0B16">
        <w:rPr>
          <w:rFonts w:asciiTheme="minorHAnsi" w:hAnsiTheme="minorHAnsi"/>
        </w:rPr>
        <w:t>zasebni</w:t>
      </w:r>
      <w:proofErr w:type="spellEnd"/>
      <w:r w:rsidR="00C84D46" w:rsidRPr="005B0B16">
        <w:rPr>
          <w:rFonts w:asciiTheme="minorHAnsi" w:hAnsiTheme="minorHAnsi"/>
        </w:rPr>
        <w:t xml:space="preserve"> </w:t>
      </w:r>
      <w:proofErr w:type="spellStart"/>
      <w:r w:rsidR="00C84D46" w:rsidRPr="005B0B16">
        <w:rPr>
          <w:rFonts w:asciiTheme="minorHAnsi" w:hAnsiTheme="minorHAnsi"/>
        </w:rPr>
        <w:t>lasti</w:t>
      </w:r>
      <w:proofErr w:type="spellEnd"/>
      <w:r w:rsidR="00C84D46" w:rsidRPr="005B0B16">
        <w:rPr>
          <w:rFonts w:asciiTheme="minorHAnsi" w:hAnsiTheme="minorHAnsi"/>
        </w:rPr>
        <w:t xml:space="preserve"> </w:t>
      </w:r>
      <w:r w:rsidR="00C84D46" w:rsidRPr="005B0B16">
        <w:rPr>
          <w:rFonts w:asciiTheme="minorHAnsi" w:hAnsiTheme="minorHAnsi" w:cstheme="minorHAnsi"/>
        </w:rPr>
        <w:t xml:space="preserve">(v </w:t>
      </w:r>
      <w:proofErr w:type="spellStart"/>
      <w:r w:rsidR="00C84D46" w:rsidRPr="005B0B16">
        <w:rPr>
          <w:rFonts w:asciiTheme="minorHAnsi" w:hAnsiTheme="minorHAnsi" w:cstheme="minorHAnsi"/>
        </w:rPr>
        <w:t>kolikor</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lastnik</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zasebnik</w:t>
      </w:r>
      <w:proofErr w:type="spellEnd"/>
      <w:r w:rsidR="00C84D46" w:rsidRPr="005B0B16">
        <w:rPr>
          <w:rFonts w:asciiTheme="minorHAnsi" w:hAnsiTheme="minorHAnsi" w:cstheme="minorHAnsi"/>
        </w:rPr>
        <w:t xml:space="preserve"> je </w:t>
      </w:r>
      <w:proofErr w:type="spellStart"/>
      <w:r w:rsidR="00C84D46" w:rsidRPr="005B0B16">
        <w:rPr>
          <w:rFonts w:asciiTheme="minorHAnsi" w:hAnsiTheme="minorHAnsi" w:cstheme="minorHAnsi"/>
        </w:rPr>
        <w:t>nujno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potrebno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podati</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soglasje</w:t>
      </w:r>
      <w:proofErr w:type="spellEnd"/>
      <w:r w:rsidR="00C84D46" w:rsidRPr="005B0B16">
        <w:rPr>
          <w:rFonts w:asciiTheme="minorHAnsi" w:hAnsiTheme="minorHAnsi" w:cstheme="minorHAnsi"/>
        </w:rPr>
        <w:t xml:space="preserve"> za </w:t>
      </w:r>
      <w:proofErr w:type="spellStart"/>
      <w:r w:rsidR="00C84D46" w:rsidRPr="005B0B16">
        <w:rPr>
          <w:rFonts w:asciiTheme="minorHAnsi" w:hAnsiTheme="minorHAnsi" w:cstheme="minorHAnsi"/>
        </w:rPr>
        <w:t>stavbno</w:t>
      </w:r>
      <w:proofErr w:type="spellEnd"/>
      <w:r w:rsidR="00C84D46" w:rsidRPr="005B0B16">
        <w:rPr>
          <w:rFonts w:asciiTheme="minorHAnsi" w:hAnsiTheme="minorHAnsi" w:cstheme="minorHAnsi"/>
        </w:rPr>
        <w:t xml:space="preserve"> </w:t>
      </w:r>
      <w:proofErr w:type="spellStart"/>
      <w:r w:rsidR="00C84D46" w:rsidRPr="005B0B16">
        <w:rPr>
          <w:rFonts w:asciiTheme="minorHAnsi" w:hAnsiTheme="minorHAnsi" w:cstheme="minorHAnsi"/>
        </w:rPr>
        <w:t>pravico</w:t>
      </w:r>
      <w:proofErr w:type="spellEnd"/>
      <w:r w:rsidR="00C84D46" w:rsidRPr="005B0B16">
        <w:rPr>
          <w:rFonts w:asciiTheme="minorHAnsi" w:hAnsiTheme="minorHAnsi" w:cstheme="minorHAnsi"/>
        </w:rPr>
        <w:t xml:space="preserve"> – </w:t>
      </w:r>
      <w:proofErr w:type="spellStart"/>
      <w:r w:rsidR="00C84D46" w:rsidRPr="005B0B16">
        <w:rPr>
          <w:rFonts w:asciiTheme="minorHAnsi" w:hAnsiTheme="minorHAnsi" w:cstheme="minorHAnsi"/>
        </w:rPr>
        <w:t>priloga</w:t>
      </w:r>
      <w:proofErr w:type="spellEnd"/>
      <w:r w:rsidR="00C84D46" w:rsidRPr="005B0B16">
        <w:rPr>
          <w:rFonts w:asciiTheme="minorHAnsi" w:hAnsiTheme="minorHAnsi" w:cstheme="minorHAnsi"/>
        </w:rPr>
        <w:t>)</w:t>
      </w:r>
    </w:p>
    <w:p w14:paraId="76CFDDDF" w14:textId="77777777" w:rsidR="00C84D46" w:rsidRPr="0065496E" w:rsidRDefault="00C84D46">
      <w:pPr>
        <w:rPr>
          <w:rFonts w:asciiTheme="minorHAnsi" w:hAnsiTheme="minorHAnsi"/>
        </w:rPr>
      </w:pPr>
    </w:p>
    <w:p w14:paraId="0DFCD8DB" w14:textId="77777777" w:rsidR="00E045E5" w:rsidRPr="00C926D6" w:rsidRDefault="00E045E5">
      <w:pPr>
        <w:spacing w:line="100" w:lineRule="exact"/>
        <w:rPr>
          <w:sz w:val="10"/>
          <w:szCs w:val="10"/>
          <w:lang w:val="sl-SI"/>
        </w:rPr>
      </w:pPr>
    </w:p>
    <w:p w14:paraId="3817F40B" w14:textId="77777777" w:rsidR="00A44430" w:rsidRPr="005A6BAC" w:rsidRDefault="00E045E5" w:rsidP="00D027DF">
      <w:pPr>
        <w:spacing w:line="420" w:lineRule="exact"/>
        <w:rPr>
          <w:rFonts w:ascii="Calibri" w:eastAsia="Calibri" w:hAnsi="Calibri" w:cs="Calibri"/>
          <w:sz w:val="36"/>
          <w:szCs w:val="36"/>
          <w:lang w:val="sl-SI"/>
        </w:rPr>
      </w:pPr>
      <w:r w:rsidRPr="005A6BAC">
        <w:rPr>
          <w:rFonts w:ascii="Calibri" w:eastAsia="Calibri" w:hAnsi="Calibri" w:cs="Calibri"/>
          <w:b/>
          <w:position w:val="1"/>
          <w:sz w:val="36"/>
          <w:szCs w:val="36"/>
          <w:lang w:val="sl-SI"/>
        </w:rPr>
        <w:t>3</w:t>
      </w:r>
      <w:r w:rsidR="00096E8B" w:rsidRPr="005A6BAC">
        <w:rPr>
          <w:rFonts w:ascii="Calibri" w:eastAsia="Calibri" w:hAnsi="Calibri" w:cs="Calibri"/>
          <w:b/>
          <w:position w:val="1"/>
          <w:sz w:val="36"/>
          <w:szCs w:val="36"/>
          <w:lang w:val="sl-SI"/>
        </w:rPr>
        <w:t>. Finančno ovrednotenje p</w:t>
      </w:r>
      <w:r w:rsidR="00096E8B" w:rsidRPr="005A6BAC">
        <w:rPr>
          <w:rFonts w:ascii="Calibri" w:eastAsia="Calibri" w:hAnsi="Calibri" w:cs="Calibri"/>
          <w:b/>
          <w:spacing w:val="-5"/>
          <w:position w:val="1"/>
          <w:sz w:val="36"/>
          <w:szCs w:val="36"/>
          <w:lang w:val="sl-SI"/>
        </w:rPr>
        <w:t>r</w:t>
      </w:r>
      <w:r w:rsidR="00096E8B" w:rsidRPr="005A6BAC">
        <w:rPr>
          <w:rFonts w:ascii="Calibri" w:eastAsia="Calibri" w:hAnsi="Calibri" w:cs="Calibri"/>
          <w:b/>
          <w:position w:val="1"/>
          <w:sz w:val="36"/>
          <w:szCs w:val="36"/>
          <w:lang w:val="sl-SI"/>
        </w:rPr>
        <w:t>oje</w:t>
      </w:r>
      <w:r w:rsidR="00096E8B" w:rsidRPr="005A6BAC">
        <w:rPr>
          <w:rFonts w:ascii="Calibri" w:eastAsia="Calibri" w:hAnsi="Calibri" w:cs="Calibri"/>
          <w:b/>
          <w:spacing w:val="-2"/>
          <w:position w:val="1"/>
          <w:sz w:val="36"/>
          <w:szCs w:val="36"/>
          <w:lang w:val="sl-SI"/>
        </w:rPr>
        <w:t>k</w:t>
      </w:r>
      <w:r w:rsidR="00096E8B" w:rsidRPr="005A6BAC">
        <w:rPr>
          <w:rFonts w:ascii="Calibri" w:eastAsia="Calibri" w:hAnsi="Calibri" w:cs="Calibri"/>
          <w:b/>
          <w:position w:val="1"/>
          <w:sz w:val="36"/>
          <w:szCs w:val="36"/>
          <w:lang w:val="sl-SI"/>
        </w:rPr>
        <w:t>tnega predloga</w:t>
      </w:r>
    </w:p>
    <w:p w14:paraId="09FA2377" w14:textId="77777777" w:rsidR="00A44430" w:rsidRPr="00C926D6" w:rsidRDefault="00A44430">
      <w:pPr>
        <w:spacing w:line="140" w:lineRule="exact"/>
        <w:rPr>
          <w:sz w:val="15"/>
          <w:szCs w:val="15"/>
          <w:lang w:val="sl-SI"/>
        </w:rPr>
      </w:pPr>
    </w:p>
    <w:p w14:paraId="5C2F3B0F" w14:textId="77777777" w:rsidR="00A44430" w:rsidRPr="00D413F1" w:rsidRDefault="008F34BA" w:rsidP="00A57100">
      <w:pPr>
        <w:spacing w:line="200" w:lineRule="exact"/>
        <w:ind w:right="14"/>
        <w:jc w:val="both"/>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(Prosimo, da projektni predlog tudi finančno ovrednotite in vrednotenje razdelite po ključnih postavkah. Finančno vrednotenje mora zajemati tudi morebitne stroške nakupa nepremičnin, stroške izdelave morebitne projektne dokumentacije, elaboratov, služnostnih odškodnin ter druge stroške, ki lahko nastanejo v zvezi z izvedbo predlaganega projektnega predloga.</w:t>
      </w:r>
      <w:r w:rsidR="00D027DF" w:rsidRPr="00D413F1">
        <w:rPr>
          <w:rFonts w:asciiTheme="minorHAnsi" w:eastAsia="Calibri Light" w:hAnsiTheme="minorHAnsi" w:cs="Calibri Light"/>
          <w:color w:val="404040" w:themeColor="text1" w:themeTint="BF"/>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vrednotenje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naj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čim</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bolj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realno.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Upoštevajte</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tudi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pogoj,</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da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mora</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biti</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predlog</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finančno</w:t>
      </w:r>
      <w:r w:rsidR="00096E8B" w:rsidRPr="00D413F1">
        <w:rPr>
          <w:rFonts w:asciiTheme="minorHAnsi" w:eastAsia="Calibri Light" w:hAnsiTheme="minorHAnsi" w:cs="Calibri Light"/>
          <w:color w:val="404040" w:themeColor="text1" w:themeTint="BF"/>
          <w:spacing w:val="13"/>
          <w:lang w:val="sl-SI"/>
        </w:rPr>
        <w:t xml:space="preserve"> </w:t>
      </w:r>
      <w:r w:rsidR="00096E8B" w:rsidRPr="00D413F1">
        <w:rPr>
          <w:rFonts w:asciiTheme="minorHAnsi" w:eastAsia="Calibri Light" w:hAnsiTheme="minorHAnsi" w:cs="Calibri Light"/>
          <w:color w:val="404040" w:themeColor="text1" w:themeTint="BF"/>
          <w:lang w:val="sl-SI"/>
        </w:rPr>
        <w:t xml:space="preserve">ovrednoten med </w:t>
      </w:r>
      <w:r w:rsidR="00D027DF" w:rsidRPr="00D413F1">
        <w:rPr>
          <w:rFonts w:asciiTheme="minorHAnsi" w:eastAsia="Calibri Light" w:hAnsiTheme="minorHAnsi" w:cs="Calibri Light"/>
          <w:color w:val="404040" w:themeColor="text1" w:themeTint="BF"/>
          <w:lang w:val="sl-SI"/>
        </w:rPr>
        <w:t>2.</w:t>
      </w:r>
      <w:r w:rsidR="00096E8B" w:rsidRPr="00D413F1">
        <w:rPr>
          <w:rFonts w:asciiTheme="minorHAnsi" w:eastAsia="Calibri Light" w:hAnsiTheme="minorHAnsi" w:cs="Calibri Light"/>
          <w:color w:val="404040" w:themeColor="text1" w:themeTint="BF"/>
          <w:lang w:val="sl-SI"/>
        </w:rPr>
        <w:t xml:space="preserve">500 EUR in </w:t>
      </w:r>
      <w:r w:rsidR="00D027DF" w:rsidRPr="00D413F1">
        <w:rPr>
          <w:rFonts w:asciiTheme="minorHAnsi" w:eastAsia="Calibri Light" w:hAnsiTheme="minorHAnsi" w:cs="Calibri Light"/>
          <w:color w:val="404040" w:themeColor="text1" w:themeTint="BF"/>
          <w:lang w:val="sl-SI"/>
        </w:rPr>
        <w:t>24</w:t>
      </w:r>
      <w:r w:rsidR="00096E8B" w:rsidRPr="00D413F1">
        <w:rPr>
          <w:rFonts w:asciiTheme="minorHAnsi" w:eastAsia="Calibri Light" w:hAnsiTheme="minorHAnsi" w:cs="Calibri Light"/>
          <w:color w:val="404040" w:themeColor="text1" w:themeTint="BF"/>
          <w:lang w:val="sl-SI"/>
        </w:rPr>
        <w:t>.000 EUR z vključenim DDV)</w:t>
      </w:r>
    </w:p>
    <w:p w14:paraId="1AF99C72" w14:textId="77777777" w:rsidR="00A44430" w:rsidRPr="0020444F" w:rsidRDefault="00A44430">
      <w:pPr>
        <w:spacing w:before="10" w:line="220" w:lineRule="exact"/>
        <w:rPr>
          <w:sz w:val="16"/>
          <w:szCs w:val="16"/>
          <w:lang w:val="sl-SI"/>
        </w:rPr>
      </w:pPr>
    </w:p>
    <w:tbl>
      <w:tblPr>
        <w:tblStyle w:val="TableGrid"/>
        <w:tblpPr w:leftFromText="141" w:rightFromText="141" w:vertAnchor="text" w:horzAnchor="margin" w:tblpX="-10" w:tblpY="-21"/>
        <w:tblW w:w="9067" w:type="dxa"/>
        <w:tblLook w:val="04A0" w:firstRow="1" w:lastRow="0" w:firstColumn="1" w:lastColumn="0" w:noHBand="0" w:noVBand="1"/>
      </w:tblPr>
      <w:tblGrid>
        <w:gridCol w:w="6799"/>
        <w:gridCol w:w="2268"/>
      </w:tblGrid>
      <w:tr w:rsidR="00D027DF" w:rsidRPr="00D027DF" w14:paraId="13B4FBBE" w14:textId="77777777" w:rsidTr="00D413F1">
        <w:trPr>
          <w:trHeight w:val="416"/>
        </w:trPr>
        <w:tc>
          <w:tcPr>
            <w:tcW w:w="6799" w:type="dxa"/>
            <w:shd w:val="clear" w:color="auto" w:fill="41A62A"/>
            <w:vAlign w:val="center"/>
          </w:tcPr>
          <w:p w14:paraId="74F38DC3"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lastRenderedPageBreak/>
              <w:t>D</w:t>
            </w:r>
            <w:r w:rsidR="005A6BAC">
              <w:rPr>
                <w:rFonts w:asciiTheme="minorHAnsi" w:hAnsiTheme="minorHAnsi" w:cstheme="minorHAnsi"/>
                <w:b/>
                <w:color w:val="FFFFFF" w:themeColor="background1"/>
                <w:lang w:val="sl-SI"/>
              </w:rPr>
              <w:t>EJAVNOST</w:t>
            </w:r>
          </w:p>
        </w:tc>
        <w:tc>
          <w:tcPr>
            <w:tcW w:w="2268" w:type="dxa"/>
            <w:shd w:val="clear" w:color="auto" w:fill="41A62A"/>
            <w:vAlign w:val="center"/>
          </w:tcPr>
          <w:p w14:paraId="3E927590" w14:textId="77777777" w:rsidR="00D027DF" w:rsidRPr="00D027DF" w:rsidRDefault="00D027DF" w:rsidP="005A6BAC">
            <w:pPr>
              <w:spacing w:before="2" w:line="260" w:lineRule="exact"/>
              <w:jc w:val="center"/>
              <w:rPr>
                <w:rFonts w:asciiTheme="minorHAnsi" w:hAnsiTheme="minorHAnsi" w:cstheme="minorHAnsi"/>
                <w:b/>
                <w:color w:val="FFFFFF" w:themeColor="background1"/>
                <w:lang w:val="sl-SI"/>
              </w:rPr>
            </w:pPr>
            <w:r w:rsidRPr="00D027DF">
              <w:rPr>
                <w:rFonts w:asciiTheme="minorHAnsi" w:hAnsiTheme="minorHAnsi" w:cstheme="minorHAnsi"/>
                <w:b/>
                <w:color w:val="FFFFFF" w:themeColor="background1"/>
                <w:lang w:val="sl-SI"/>
              </w:rPr>
              <w:t>S</w:t>
            </w:r>
            <w:r w:rsidR="005A6BAC">
              <w:rPr>
                <w:rFonts w:asciiTheme="minorHAnsi" w:hAnsiTheme="minorHAnsi" w:cstheme="minorHAnsi"/>
                <w:b/>
                <w:color w:val="FFFFFF" w:themeColor="background1"/>
                <w:lang w:val="sl-SI"/>
              </w:rPr>
              <w:t>TROŠEK Z</w:t>
            </w:r>
            <w:r w:rsidRPr="00D027DF">
              <w:rPr>
                <w:rFonts w:asciiTheme="minorHAnsi" w:hAnsiTheme="minorHAnsi" w:cstheme="minorHAnsi"/>
                <w:b/>
                <w:color w:val="FFFFFF" w:themeColor="background1"/>
                <w:lang w:val="sl-SI"/>
              </w:rPr>
              <w:t xml:space="preserve"> DDV</w:t>
            </w:r>
          </w:p>
        </w:tc>
      </w:tr>
      <w:tr w:rsidR="00D027DF" w:rsidRPr="00D027DF" w14:paraId="2EC6016E" w14:textId="77777777" w:rsidTr="007F378E">
        <w:trPr>
          <w:trHeight w:val="268"/>
        </w:trPr>
        <w:tc>
          <w:tcPr>
            <w:tcW w:w="6799" w:type="dxa"/>
            <w:vAlign w:val="center"/>
          </w:tcPr>
          <w:p w14:paraId="212A671E" w14:textId="4D8746EF" w:rsidR="00D027DF" w:rsidRPr="00D027DF" w:rsidRDefault="00D027DF" w:rsidP="00D027DF">
            <w:pPr>
              <w:spacing w:before="2"/>
              <w:rPr>
                <w:lang w:val="sl-SI"/>
              </w:rPr>
            </w:pPr>
          </w:p>
        </w:tc>
        <w:tc>
          <w:tcPr>
            <w:tcW w:w="2268" w:type="dxa"/>
            <w:vAlign w:val="center"/>
          </w:tcPr>
          <w:p w14:paraId="72C29B20" w14:textId="46F5B53B" w:rsidR="00D027DF" w:rsidRPr="00D027DF" w:rsidRDefault="00D027DF" w:rsidP="007D21B0">
            <w:pPr>
              <w:spacing w:before="2"/>
              <w:jc w:val="right"/>
              <w:rPr>
                <w:lang w:val="sl-SI"/>
              </w:rPr>
            </w:pPr>
          </w:p>
        </w:tc>
      </w:tr>
      <w:tr w:rsidR="007D21B0" w:rsidRPr="00D027DF" w14:paraId="2B074F32" w14:textId="77777777" w:rsidTr="007F378E">
        <w:trPr>
          <w:trHeight w:val="268"/>
        </w:trPr>
        <w:tc>
          <w:tcPr>
            <w:tcW w:w="6799" w:type="dxa"/>
            <w:vAlign w:val="center"/>
          </w:tcPr>
          <w:p w14:paraId="7A771667" w14:textId="27FDC550" w:rsidR="007D21B0" w:rsidRDefault="007D21B0" w:rsidP="007D21B0">
            <w:pPr>
              <w:spacing w:before="2"/>
              <w:rPr>
                <w:lang w:val="sl-SI"/>
              </w:rPr>
            </w:pPr>
          </w:p>
        </w:tc>
        <w:tc>
          <w:tcPr>
            <w:tcW w:w="2268" w:type="dxa"/>
            <w:vAlign w:val="center"/>
          </w:tcPr>
          <w:p w14:paraId="45A37689" w14:textId="5B3664EF" w:rsidR="007D21B0" w:rsidRDefault="007D21B0" w:rsidP="007D21B0">
            <w:pPr>
              <w:spacing w:before="2"/>
              <w:jc w:val="right"/>
              <w:rPr>
                <w:lang w:val="sl-SI"/>
              </w:rPr>
            </w:pPr>
          </w:p>
        </w:tc>
      </w:tr>
      <w:tr w:rsidR="00D027DF" w:rsidRPr="00D027DF" w14:paraId="33AF2D27" w14:textId="77777777" w:rsidTr="007F378E">
        <w:trPr>
          <w:trHeight w:val="285"/>
        </w:trPr>
        <w:tc>
          <w:tcPr>
            <w:tcW w:w="6799" w:type="dxa"/>
            <w:vAlign w:val="center"/>
          </w:tcPr>
          <w:p w14:paraId="7D319487" w14:textId="73CD59DF" w:rsidR="00D027DF" w:rsidRPr="00D027DF" w:rsidRDefault="00D027DF" w:rsidP="00D027DF">
            <w:pPr>
              <w:spacing w:before="2"/>
              <w:rPr>
                <w:lang w:val="sl-SI"/>
              </w:rPr>
            </w:pPr>
          </w:p>
        </w:tc>
        <w:tc>
          <w:tcPr>
            <w:tcW w:w="2268" w:type="dxa"/>
            <w:vAlign w:val="center"/>
          </w:tcPr>
          <w:p w14:paraId="721BE864" w14:textId="50CB101F" w:rsidR="00D027DF" w:rsidRPr="00D027DF" w:rsidRDefault="00D027DF" w:rsidP="00D027DF">
            <w:pPr>
              <w:spacing w:before="2"/>
              <w:jc w:val="right"/>
              <w:rPr>
                <w:lang w:val="sl-SI"/>
              </w:rPr>
            </w:pPr>
          </w:p>
        </w:tc>
      </w:tr>
      <w:tr w:rsidR="00D027DF" w:rsidRPr="00D027DF" w14:paraId="0B807CE3" w14:textId="77777777" w:rsidTr="007F378E">
        <w:trPr>
          <w:trHeight w:val="275"/>
        </w:trPr>
        <w:tc>
          <w:tcPr>
            <w:tcW w:w="6799" w:type="dxa"/>
            <w:vAlign w:val="center"/>
          </w:tcPr>
          <w:p w14:paraId="62640F80" w14:textId="61AAE2D8" w:rsidR="00D027DF" w:rsidRPr="00D027DF" w:rsidRDefault="00D027DF" w:rsidP="00D027DF">
            <w:pPr>
              <w:spacing w:before="2"/>
              <w:rPr>
                <w:lang w:val="sl-SI"/>
              </w:rPr>
            </w:pPr>
          </w:p>
        </w:tc>
        <w:tc>
          <w:tcPr>
            <w:tcW w:w="2268" w:type="dxa"/>
            <w:vAlign w:val="center"/>
          </w:tcPr>
          <w:p w14:paraId="33B395A4" w14:textId="1936534D" w:rsidR="00D027DF" w:rsidRPr="00D027DF" w:rsidRDefault="00D027DF" w:rsidP="007D21B0">
            <w:pPr>
              <w:spacing w:before="2"/>
              <w:jc w:val="right"/>
              <w:rPr>
                <w:lang w:val="sl-SI"/>
              </w:rPr>
            </w:pPr>
          </w:p>
        </w:tc>
      </w:tr>
      <w:tr w:rsidR="00D027DF" w:rsidRPr="00D027DF" w14:paraId="61634C3E" w14:textId="77777777" w:rsidTr="007F378E">
        <w:trPr>
          <w:trHeight w:val="265"/>
        </w:trPr>
        <w:tc>
          <w:tcPr>
            <w:tcW w:w="6799" w:type="dxa"/>
            <w:vAlign w:val="center"/>
          </w:tcPr>
          <w:p w14:paraId="5B43CECE" w14:textId="184D1EFF" w:rsidR="00D027DF" w:rsidRPr="00D027DF" w:rsidRDefault="00D027DF" w:rsidP="00D027DF">
            <w:pPr>
              <w:spacing w:before="2"/>
              <w:rPr>
                <w:lang w:val="sl-SI"/>
              </w:rPr>
            </w:pPr>
          </w:p>
        </w:tc>
        <w:tc>
          <w:tcPr>
            <w:tcW w:w="2268" w:type="dxa"/>
            <w:vAlign w:val="center"/>
          </w:tcPr>
          <w:p w14:paraId="53619378" w14:textId="542662E0" w:rsidR="00D027DF" w:rsidRPr="00D027DF" w:rsidRDefault="00D027DF" w:rsidP="00D027DF">
            <w:pPr>
              <w:spacing w:before="2"/>
              <w:jc w:val="right"/>
              <w:rPr>
                <w:lang w:val="sl-SI"/>
              </w:rPr>
            </w:pPr>
          </w:p>
        </w:tc>
      </w:tr>
      <w:tr w:rsidR="00D027DF" w:rsidRPr="00D027DF" w14:paraId="7FB73C8C" w14:textId="77777777" w:rsidTr="00D413F1">
        <w:trPr>
          <w:trHeight w:val="413"/>
        </w:trPr>
        <w:tc>
          <w:tcPr>
            <w:tcW w:w="6799" w:type="dxa"/>
            <w:shd w:val="clear" w:color="auto" w:fill="41A62A"/>
            <w:vAlign w:val="center"/>
          </w:tcPr>
          <w:p w14:paraId="3970C4B6" w14:textId="77777777" w:rsidR="00D027DF" w:rsidRPr="005A6BAC" w:rsidRDefault="00D027DF" w:rsidP="005A6BAC">
            <w:pPr>
              <w:spacing w:before="2" w:line="260" w:lineRule="exact"/>
              <w:jc w:val="right"/>
              <w:rPr>
                <w:b/>
                <w:lang w:val="sl-SI"/>
              </w:rPr>
            </w:pPr>
            <w:r w:rsidRPr="005A6BAC">
              <w:rPr>
                <w:b/>
                <w:lang w:val="sl-SI"/>
              </w:rPr>
              <w:t>SKUPAJ Z DDV</w:t>
            </w:r>
          </w:p>
        </w:tc>
        <w:tc>
          <w:tcPr>
            <w:tcW w:w="2268" w:type="dxa"/>
            <w:vAlign w:val="center"/>
          </w:tcPr>
          <w:p w14:paraId="363739F5" w14:textId="164CB875" w:rsidR="00D027DF" w:rsidRPr="00D027DF" w:rsidRDefault="00D027DF" w:rsidP="0020444F">
            <w:pPr>
              <w:spacing w:before="2" w:line="260" w:lineRule="exact"/>
              <w:jc w:val="right"/>
              <w:rPr>
                <w:b/>
                <w:lang w:val="sl-SI"/>
              </w:rPr>
            </w:pPr>
            <w:r w:rsidRPr="00D027DF">
              <w:rPr>
                <w:b/>
                <w:lang w:val="sl-SI"/>
              </w:rPr>
              <w:fldChar w:fldCharType="begin"/>
            </w:r>
            <w:r w:rsidRPr="00D027DF">
              <w:rPr>
                <w:b/>
                <w:lang w:val="sl-SI"/>
              </w:rPr>
              <w:instrText xml:space="preserve"> =SUM(above) \# "#.##0,00 €;(#.##0,00 €)" </w:instrText>
            </w:r>
            <w:r w:rsidRPr="00D027DF">
              <w:rPr>
                <w:b/>
                <w:lang w:val="sl-SI"/>
              </w:rPr>
              <w:fldChar w:fldCharType="separate"/>
            </w:r>
            <w:r w:rsidRPr="00D027DF">
              <w:rPr>
                <w:b/>
                <w:noProof/>
                <w:lang w:val="sl-SI"/>
              </w:rPr>
              <w:t xml:space="preserve">   </w:t>
            </w:r>
            <w:r w:rsidRPr="00D027DF">
              <w:rPr>
                <w:b/>
                <w:lang w:val="sl-SI"/>
              </w:rPr>
              <w:fldChar w:fldCharType="end"/>
            </w:r>
            <w:r w:rsidR="009162EA" w:rsidRPr="00D027DF">
              <w:rPr>
                <w:b/>
                <w:lang w:val="sl-SI"/>
              </w:rPr>
              <w:t xml:space="preserve"> </w:t>
            </w:r>
          </w:p>
        </w:tc>
      </w:tr>
    </w:tbl>
    <w:p w14:paraId="339AD12E" w14:textId="77777777" w:rsidR="00A44430" w:rsidRPr="005A6BAC" w:rsidRDefault="00096E8B" w:rsidP="00D027DF">
      <w:pPr>
        <w:rPr>
          <w:rFonts w:ascii="Calibri" w:eastAsia="Calibri" w:hAnsi="Calibri" w:cs="Calibri"/>
          <w:sz w:val="36"/>
          <w:szCs w:val="36"/>
          <w:lang w:val="sl-SI"/>
        </w:rPr>
      </w:pPr>
      <w:r w:rsidRPr="005A6BAC">
        <w:rPr>
          <w:rFonts w:ascii="Calibri" w:eastAsia="Calibri" w:hAnsi="Calibri" w:cs="Calibri"/>
          <w:b/>
          <w:sz w:val="36"/>
          <w:szCs w:val="36"/>
          <w:lang w:val="sl-SI"/>
        </w:rPr>
        <w:t>4. Priloge</w:t>
      </w:r>
    </w:p>
    <w:p w14:paraId="5557912D" w14:textId="77777777" w:rsidR="00A44430" w:rsidRPr="00D413F1" w:rsidRDefault="008F34BA">
      <w:pPr>
        <w:spacing w:line="200" w:lineRule="exact"/>
        <w:rPr>
          <w:rFonts w:asciiTheme="minorHAnsi" w:eastAsia="Calibri Light" w:hAnsiTheme="minorHAnsi" w:cs="Calibri Light"/>
          <w:color w:val="404040" w:themeColor="text1" w:themeTint="BF"/>
          <w:lang w:val="sl-SI"/>
        </w:rPr>
      </w:pPr>
      <w:r w:rsidRPr="00D413F1">
        <w:rPr>
          <w:rFonts w:asciiTheme="minorHAnsi" w:eastAsia="Calibri Light" w:hAnsiTheme="minorHAnsi" w:cs="Calibri Light"/>
          <w:color w:val="404040" w:themeColor="text1" w:themeTint="BF"/>
          <w:lang w:val="sl-SI"/>
        </w:rPr>
        <w:t>(Po potrebi priložite načrte, skice, fotografije ali drug material. Priloge niso obvezne.)</w:t>
      </w:r>
    </w:p>
    <w:p w14:paraId="1B693F6B" w14:textId="77777777" w:rsidR="00D027DF" w:rsidRPr="0020444F" w:rsidRDefault="00D027DF">
      <w:pPr>
        <w:spacing w:line="200" w:lineRule="exact"/>
        <w:rPr>
          <w:rFonts w:asciiTheme="minorHAnsi" w:eastAsia="Calibri Light" w:hAnsiTheme="minorHAnsi" w:cs="Calibri Light"/>
          <w:color w:val="363435"/>
          <w:sz w:val="16"/>
          <w:szCs w:val="16"/>
          <w:lang w:val="sl-SI"/>
        </w:rPr>
      </w:pPr>
    </w:p>
    <w:tbl>
      <w:tblPr>
        <w:tblStyle w:val="TableGrid"/>
        <w:tblW w:w="0" w:type="auto"/>
        <w:tblInd w:w="-5" w:type="dxa"/>
        <w:tblLook w:val="04A0" w:firstRow="1" w:lastRow="0" w:firstColumn="1" w:lastColumn="0" w:noHBand="0" w:noVBand="1"/>
      </w:tblPr>
      <w:tblGrid>
        <w:gridCol w:w="9081"/>
      </w:tblGrid>
      <w:tr w:rsidR="00B61360" w:rsidRPr="00C926D6" w14:paraId="773275FA" w14:textId="77777777" w:rsidTr="0020444F">
        <w:trPr>
          <w:trHeight w:val="784"/>
        </w:trPr>
        <w:tc>
          <w:tcPr>
            <w:tcW w:w="9755" w:type="dxa"/>
          </w:tcPr>
          <w:p w14:paraId="71A4E7BD" w14:textId="59B9137E" w:rsidR="005D5781" w:rsidRPr="00981267" w:rsidRDefault="007D21B0" w:rsidP="005D5781">
            <w:pPr>
              <w:ind w:left="177" w:right="720"/>
              <w:rPr>
                <w:rFonts w:ascii="Calibri" w:hAnsi="Calibri"/>
                <w:lang w:val="sl-SI"/>
              </w:rPr>
            </w:pPr>
            <w:r w:rsidRPr="00981267">
              <w:rPr>
                <w:rFonts w:ascii="Calibri" w:hAnsi="Calibri"/>
                <w:lang w:val="sl-SI"/>
              </w:rPr>
              <w:t xml:space="preserve">Priloga 1: </w:t>
            </w:r>
          </w:p>
          <w:p w14:paraId="715345EC" w14:textId="2C2DAC5B" w:rsidR="0020444F" w:rsidRDefault="00981267" w:rsidP="0020444F">
            <w:pPr>
              <w:ind w:left="177" w:right="720"/>
              <w:rPr>
                <w:sz w:val="24"/>
                <w:szCs w:val="24"/>
                <w:lang w:val="sl-SI"/>
              </w:rPr>
            </w:pPr>
            <w:r w:rsidRPr="00981267">
              <w:rPr>
                <w:rFonts w:ascii="Calibri" w:hAnsi="Calibri"/>
                <w:lang w:val="sl-SI"/>
              </w:rPr>
              <w:t xml:space="preserve">Priloga 2: </w:t>
            </w:r>
          </w:p>
          <w:p w14:paraId="2FB2BE12" w14:textId="6F39E1E4" w:rsidR="0020444F" w:rsidRPr="0020444F" w:rsidRDefault="0020444F" w:rsidP="0020444F">
            <w:pPr>
              <w:ind w:left="177" w:right="720"/>
              <w:rPr>
                <w:rFonts w:asciiTheme="minorHAnsi" w:hAnsiTheme="minorHAnsi"/>
                <w:lang w:val="sl-SI"/>
              </w:rPr>
            </w:pPr>
            <w:r w:rsidRPr="0020444F">
              <w:rPr>
                <w:rFonts w:asciiTheme="minorHAnsi" w:hAnsiTheme="minorHAnsi"/>
                <w:lang w:val="sl-SI"/>
              </w:rPr>
              <w:t xml:space="preserve">Priloga 3: </w:t>
            </w:r>
          </w:p>
        </w:tc>
      </w:tr>
    </w:tbl>
    <w:p w14:paraId="65E4F5EC" w14:textId="77777777" w:rsidR="00A44430" w:rsidRPr="0020444F" w:rsidRDefault="00A44430">
      <w:pPr>
        <w:spacing w:line="200" w:lineRule="exact"/>
        <w:rPr>
          <w:sz w:val="16"/>
          <w:szCs w:val="16"/>
          <w:lang w:val="sl-SI"/>
        </w:rPr>
      </w:pPr>
    </w:p>
    <w:p w14:paraId="1BBB538D" w14:textId="77777777" w:rsidR="007F378E" w:rsidRDefault="00096E8B" w:rsidP="00D027DF">
      <w:pPr>
        <w:rPr>
          <w:rFonts w:ascii="Calibri" w:eastAsia="Calibri" w:hAnsi="Calibri" w:cs="Calibri"/>
          <w:b/>
          <w:sz w:val="36"/>
          <w:szCs w:val="36"/>
          <w:lang w:val="sl-SI"/>
        </w:rPr>
      </w:pPr>
      <w:r w:rsidRPr="005A6BAC">
        <w:rPr>
          <w:rFonts w:ascii="Calibri" w:eastAsia="Calibri" w:hAnsi="Calibri" w:cs="Calibri"/>
          <w:b/>
          <w:sz w:val="36"/>
          <w:szCs w:val="36"/>
          <w:lang w:val="sl-SI"/>
        </w:rPr>
        <w:t xml:space="preserve">5.  </w:t>
      </w:r>
      <w:r w:rsidR="007F378E">
        <w:rPr>
          <w:rFonts w:ascii="Calibri" w:eastAsia="Calibri" w:hAnsi="Calibri" w:cs="Calibri"/>
          <w:b/>
          <w:sz w:val="36"/>
          <w:szCs w:val="36"/>
          <w:lang w:val="sl-SI"/>
        </w:rPr>
        <w:t>Rok in način oddaje projektnega predloga</w:t>
      </w:r>
    </w:p>
    <w:p w14:paraId="7C810283" w14:textId="77777777" w:rsidR="007F378E" w:rsidRPr="007F378E" w:rsidRDefault="007F378E" w:rsidP="00D027DF">
      <w:pPr>
        <w:rPr>
          <w:rFonts w:ascii="Calibri" w:eastAsia="Calibri" w:hAnsi="Calibri" w:cs="Calibri"/>
          <w:b/>
          <w:sz w:val="18"/>
          <w:szCs w:val="24"/>
          <w:lang w:val="sl-SI"/>
        </w:rPr>
      </w:pPr>
    </w:p>
    <w:p w14:paraId="7C4A67ED" w14:textId="7C5DB3B2" w:rsidR="007F378E" w:rsidRPr="00D413F1" w:rsidRDefault="007F378E" w:rsidP="00D027DF">
      <w:pPr>
        <w:rPr>
          <w:rFonts w:ascii="Calibri" w:eastAsia="Calibri" w:hAnsi="Calibri" w:cs="Calibri"/>
          <w:szCs w:val="24"/>
          <w:lang w:val="sl-SI"/>
        </w:rPr>
      </w:pPr>
      <w:r w:rsidRPr="00D413F1">
        <w:rPr>
          <w:rFonts w:ascii="Calibri" w:eastAsia="Calibri" w:hAnsi="Calibri" w:cs="Calibri"/>
          <w:szCs w:val="24"/>
          <w:lang w:val="sl-SI"/>
        </w:rPr>
        <w:t>Proje</w:t>
      </w:r>
      <w:r w:rsidR="000A39E4">
        <w:rPr>
          <w:rFonts w:ascii="Calibri" w:eastAsia="Calibri" w:hAnsi="Calibri" w:cs="Calibri"/>
          <w:szCs w:val="24"/>
          <w:lang w:val="sl-SI"/>
        </w:rPr>
        <w:t>ktne predloge lahko oddajte do 15. julija</w:t>
      </w:r>
      <w:r w:rsidRPr="00D413F1">
        <w:rPr>
          <w:rFonts w:ascii="Calibri" w:eastAsia="Calibri" w:hAnsi="Calibri" w:cs="Calibri"/>
          <w:szCs w:val="24"/>
          <w:lang w:val="sl-SI"/>
        </w:rPr>
        <w:t xml:space="preserve"> 2022 (do polnoči) na naslednje načine:</w:t>
      </w:r>
    </w:p>
    <w:p w14:paraId="4D81F78B" w14:textId="77777777" w:rsidR="005A7F3F"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 xml:space="preserve">po elektronski pošti </w:t>
      </w:r>
      <w:r w:rsidRPr="00D413F1">
        <w:rPr>
          <w:rFonts w:ascii="Calibri" w:eastAsia="Calibri" w:hAnsi="Calibri" w:cs="Calibri"/>
          <w:bCs/>
          <w:szCs w:val="24"/>
          <w:lang w:val="sl-SI"/>
        </w:rPr>
        <w:t xml:space="preserve">na naslov </w:t>
      </w:r>
      <w:r w:rsidR="00CE3258" w:rsidRPr="00D413F1">
        <w:rPr>
          <w:rFonts w:ascii="Calibri" w:eastAsia="Calibri" w:hAnsi="Calibri" w:cs="Calibri"/>
          <w:bCs/>
          <w:szCs w:val="24"/>
          <w:lang w:val="sl-SI"/>
        </w:rPr>
        <w:t>krpredlagaj@kranj.si</w:t>
      </w:r>
      <w:r w:rsidRPr="00D413F1">
        <w:rPr>
          <w:rFonts w:ascii="Calibri" w:eastAsia="Calibri" w:hAnsi="Calibri" w:cs="Calibri"/>
          <w:szCs w:val="24"/>
          <w:lang w:val="sl-SI"/>
        </w:rPr>
        <w:t>,</w:t>
      </w:r>
    </w:p>
    <w:p w14:paraId="0E02607F"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na spletnem portalu predlagaj.kranj.si,</w:t>
      </w:r>
    </w:p>
    <w:p w14:paraId="0C3CA92E"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osebno v sprejemni pisarni MO Kranj,</w:t>
      </w:r>
    </w:p>
    <w:p w14:paraId="0E32F04D" w14:textId="77777777" w:rsidR="007F378E" w:rsidRPr="00D413F1" w:rsidRDefault="007F378E" w:rsidP="007F378E">
      <w:pPr>
        <w:pStyle w:val="ListParagraph"/>
        <w:numPr>
          <w:ilvl w:val="0"/>
          <w:numId w:val="3"/>
        </w:numPr>
        <w:rPr>
          <w:rFonts w:ascii="Calibri" w:eastAsia="Calibri" w:hAnsi="Calibri" w:cs="Calibri"/>
          <w:szCs w:val="24"/>
          <w:lang w:val="sl-SI"/>
        </w:rPr>
      </w:pPr>
      <w:r w:rsidRPr="00D413F1">
        <w:rPr>
          <w:rFonts w:ascii="Calibri" w:eastAsia="Calibri" w:hAnsi="Calibri" w:cs="Calibri"/>
          <w:szCs w:val="24"/>
          <w:lang w:val="sl-SI"/>
        </w:rPr>
        <w:t>s priporočeno pošto na naslov Mestna občina Kranj, Slovenski trg 1, 4000 Kranj.</w:t>
      </w:r>
    </w:p>
    <w:p w14:paraId="5339825A" w14:textId="77777777" w:rsidR="007F378E" w:rsidRPr="0020444F" w:rsidRDefault="007F378E" w:rsidP="007F378E">
      <w:pPr>
        <w:rPr>
          <w:rFonts w:ascii="Calibri" w:eastAsia="Calibri" w:hAnsi="Calibri" w:cs="Calibri"/>
          <w:b/>
          <w:sz w:val="16"/>
          <w:szCs w:val="16"/>
          <w:lang w:val="sl-SI"/>
        </w:rPr>
      </w:pPr>
      <w:r w:rsidRPr="00D413F1">
        <w:rPr>
          <w:rFonts w:ascii="Calibri" w:eastAsia="Calibri" w:hAnsi="Calibri" w:cs="Calibri"/>
          <w:b/>
          <w:sz w:val="24"/>
          <w:szCs w:val="24"/>
          <w:lang w:val="sl-SI"/>
        </w:rPr>
        <w:t xml:space="preserve"> </w:t>
      </w:r>
    </w:p>
    <w:p w14:paraId="604AA25E" w14:textId="77777777" w:rsidR="00A44430" w:rsidRPr="005A6BAC" w:rsidRDefault="007F378E" w:rsidP="00D027DF">
      <w:pPr>
        <w:rPr>
          <w:rFonts w:ascii="Calibri" w:eastAsia="Calibri" w:hAnsi="Calibri" w:cs="Calibri"/>
          <w:sz w:val="36"/>
          <w:szCs w:val="36"/>
          <w:lang w:val="sl-SI"/>
        </w:rPr>
      </w:pPr>
      <w:r>
        <w:rPr>
          <w:rFonts w:ascii="Calibri" w:eastAsia="Calibri" w:hAnsi="Calibri" w:cs="Calibri"/>
          <w:b/>
          <w:sz w:val="36"/>
          <w:szCs w:val="36"/>
          <w:lang w:val="sl-SI"/>
        </w:rPr>
        <w:t xml:space="preserve">6. </w:t>
      </w:r>
      <w:r w:rsidR="00096E8B" w:rsidRPr="005A6BAC">
        <w:rPr>
          <w:rFonts w:ascii="Calibri" w:eastAsia="Calibri" w:hAnsi="Calibri" w:cs="Calibri"/>
          <w:b/>
          <w:sz w:val="36"/>
          <w:szCs w:val="36"/>
          <w:lang w:val="sl-SI"/>
        </w:rPr>
        <w:t>Izjava</w:t>
      </w:r>
    </w:p>
    <w:p w14:paraId="2A43CAAA" w14:textId="77777777" w:rsidR="00A44430" w:rsidRPr="00C926D6" w:rsidRDefault="00A44430">
      <w:pPr>
        <w:spacing w:before="4" w:line="180" w:lineRule="exact"/>
        <w:rPr>
          <w:sz w:val="18"/>
          <w:szCs w:val="18"/>
          <w:lang w:val="sl-SI"/>
        </w:rPr>
      </w:pPr>
    </w:p>
    <w:p w14:paraId="05C29F6C" w14:textId="77777777" w:rsidR="00D027DF" w:rsidRPr="00D413F1" w:rsidRDefault="00D027DF" w:rsidP="00D027DF">
      <w:pPr>
        <w:rPr>
          <w:rFonts w:ascii="Calibri" w:hAnsi="Calibri"/>
          <w:szCs w:val="24"/>
          <w:lang w:val="sl-SI" w:eastAsia="sl-SI"/>
        </w:rPr>
      </w:pPr>
      <w:r w:rsidRPr="00D413F1">
        <w:rPr>
          <w:rFonts w:ascii="Calibri" w:hAnsi="Calibri"/>
          <w:szCs w:val="24"/>
          <w:lang w:val="sl-SI" w:eastAsia="sl-SI"/>
        </w:rPr>
        <w:t>Izjavljam, da:</w:t>
      </w:r>
    </w:p>
    <w:p w14:paraId="166AA68A" w14:textId="77777777" w:rsidR="00D027DF" w:rsidRPr="00D413F1" w:rsidRDefault="00D027DF" w:rsidP="007F378E">
      <w:pPr>
        <w:numPr>
          <w:ilvl w:val="0"/>
          <w:numId w:val="2"/>
        </w:numPr>
        <w:spacing w:before="120"/>
        <w:ind w:left="714" w:hanging="357"/>
        <w:rPr>
          <w:rFonts w:ascii="Calibri" w:hAnsi="Calibri"/>
          <w:szCs w:val="24"/>
          <w:lang w:val="sl-SI" w:eastAsia="sl-SI"/>
        </w:rPr>
      </w:pPr>
      <w:r w:rsidRPr="00D413F1">
        <w:rPr>
          <w:rFonts w:ascii="Calibri" w:hAnsi="Calibri"/>
          <w:szCs w:val="24"/>
          <w:lang w:val="sl-SI" w:eastAsia="sl-SI"/>
        </w:rPr>
        <w:t>so vsi podatki navedeni v prijavi resnični,</w:t>
      </w:r>
    </w:p>
    <w:p w14:paraId="1483A75F" w14:textId="77777777" w:rsidR="00D027DF" w:rsidRPr="00D413F1" w:rsidRDefault="00D027DF" w:rsidP="0065496E">
      <w:pPr>
        <w:numPr>
          <w:ilvl w:val="0"/>
          <w:numId w:val="2"/>
        </w:numPr>
        <w:spacing w:before="100" w:beforeAutospacing="1" w:after="100" w:afterAutospacing="1"/>
        <w:jc w:val="both"/>
        <w:rPr>
          <w:rFonts w:ascii="Calibri" w:hAnsi="Calibri"/>
          <w:szCs w:val="24"/>
          <w:lang w:val="sl-SI" w:eastAsia="sl-SI"/>
        </w:rPr>
      </w:pPr>
      <w:r w:rsidRPr="00D413F1">
        <w:rPr>
          <w:rFonts w:ascii="Calibri" w:hAnsi="Calibri"/>
          <w:szCs w:val="24"/>
          <w:lang w:val="sl-SI" w:eastAsia="sl-SI"/>
        </w:rPr>
        <w:t>občinski upravni organ pooblaščam in mu dovoljujem preverjanje verodostojnosti mojih osebnih podatkov: ime in priimek, stalni naslov in rojstni datum, za potrebe projekta "Participativni proračun" iz uradnih evidenc in zbirk osebnih podatkov pri upravljalcih zbirk osebnih podatkov, tudi podatkov, ki štejejo za davčno tajnost ter občutljivih osebnih podatkov skladno z določbami zakona, ki ureja varstvo osebnih podatkov, zakona, ki ureja splošni upravni postopek in zakona, ki ureja davčni postopek. </w:t>
      </w:r>
    </w:p>
    <w:p w14:paraId="19B89392" w14:textId="77777777" w:rsidR="00A44430" w:rsidRPr="00D413F1" w:rsidRDefault="00A44430">
      <w:pPr>
        <w:spacing w:before="9" w:line="180" w:lineRule="exact"/>
        <w:rPr>
          <w:rFonts w:ascii="Calibri" w:hAnsi="Calibri"/>
          <w:sz w:val="14"/>
          <w:szCs w:val="18"/>
          <w:lang w:val="sl-SI"/>
        </w:rPr>
      </w:pPr>
    </w:p>
    <w:p w14:paraId="59021A62" w14:textId="77777777" w:rsidR="00A44430" w:rsidRPr="00D413F1" w:rsidRDefault="00A44430">
      <w:pPr>
        <w:spacing w:line="200" w:lineRule="exact"/>
        <w:rPr>
          <w:rFonts w:ascii="Calibri" w:hAnsi="Calibri"/>
          <w:sz w:val="16"/>
          <w:lang w:val="sl-SI"/>
        </w:rPr>
      </w:pPr>
    </w:p>
    <w:p w14:paraId="40BB1358" w14:textId="74C06C0E" w:rsidR="00A44430" w:rsidRPr="00D413F1" w:rsidRDefault="00096E8B" w:rsidP="005D5781">
      <w:pPr>
        <w:spacing w:before="7"/>
        <w:ind w:left="360"/>
        <w:rPr>
          <w:rFonts w:ascii="Calibri" w:hAnsi="Calibri"/>
          <w:lang w:val="sl-SI"/>
        </w:rPr>
      </w:pPr>
      <w:r w:rsidRPr="00D413F1">
        <w:rPr>
          <w:rFonts w:ascii="Calibri" w:eastAsia="Calibri" w:hAnsi="Calibri" w:cs="Calibri"/>
          <w:szCs w:val="24"/>
          <w:lang w:val="sl-SI"/>
        </w:rPr>
        <w:t xml:space="preserve">Kraj in datum: </w:t>
      </w:r>
      <w:r w:rsidR="009162EA">
        <w:rPr>
          <w:rFonts w:ascii="Calibri" w:eastAsia="Calibri" w:hAnsi="Calibri" w:cs="Calibri"/>
          <w:szCs w:val="24"/>
          <w:lang w:val="sl-SI"/>
        </w:rPr>
        <w:t xml:space="preserve">                                                                                                                                  </w:t>
      </w:r>
      <w:r w:rsidRPr="00D413F1">
        <w:rPr>
          <w:rFonts w:ascii="Calibri" w:eastAsia="Calibri" w:hAnsi="Calibri" w:cs="Calibri"/>
          <w:szCs w:val="24"/>
          <w:lang w:val="sl-SI"/>
        </w:rPr>
        <w:t>Lastnoročni podpis</w:t>
      </w:r>
      <w:r w:rsidRPr="00D413F1">
        <w:rPr>
          <w:rFonts w:ascii="Calibri" w:eastAsia="Calibri" w:hAnsi="Calibri" w:cs="Calibri"/>
          <w:lang w:val="sl-SI"/>
        </w:rPr>
        <w:t>:</w:t>
      </w:r>
      <w:r w:rsidR="007F378E" w:rsidRPr="00D413F1">
        <w:rPr>
          <w:rFonts w:ascii="Calibri" w:hAnsi="Calibri"/>
          <w:lang w:val="sl-SI"/>
        </w:rPr>
        <w:t xml:space="preserve"> </w:t>
      </w:r>
    </w:p>
    <w:sectPr w:rsidR="00A44430" w:rsidRPr="00D413F1" w:rsidSect="00D413F1">
      <w:headerReference w:type="default" r:id="rId7"/>
      <w:pgSz w:w="11920" w:h="16840"/>
      <w:pgMar w:top="1701" w:right="1417" w:bottom="1135" w:left="1417" w:header="0" w:footer="186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D6D57" w14:textId="77777777" w:rsidR="006255A9" w:rsidRDefault="006255A9">
      <w:r>
        <w:separator/>
      </w:r>
    </w:p>
  </w:endnote>
  <w:endnote w:type="continuationSeparator" w:id="0">
    <w:p w14:paraId="74373FD0" w14:textId="77777777" w:rsidR="006255A9" w:rsidRDefault="0062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BFA6B" w14:textId="77777777" w:rsidR="006255A9" w:rsidRDefault="006255A9">
      <w:r>
        <w:separator/>
      </w:r>
    </w:p>
  </w:footnote>
  <w:footnote w:type="continuationSeparator" w:id="0">
    <w:p w14:paraId="666DC8A6" w14:textId="77777777" w:rsidR="006255A9" w:rsidRDefault="0062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416A" w14:textId="29862352" w:rsidR="005A6BAC" w:rsidRDefault="005A6BAC">
    <w:pPr>
      <w:spacing w:line="200" w:lineRule="exact"/>
    </w:pPr>
  </w:p>
  <w:p w14:paraId="4C29584C" w14:textId="4F81D769" w:rsidR="005A6BAC" w:rsidRDefault="008B298F">
    <w:pPr>
      <w:spacing w:line="200" w:lineRule="exact"/>
    </w:pPr>
    <w:r>
      <w:rPr>
        <w:noProof/>
        <w:lang w:val="sl-SI" w:eastAsia="sl-SI"/>
      </w:rPr>
      <w:drawing>
        <wp:anchor distT="0" distB="0" distL="114300" distR="114300" simplePos="0" relativeHeight="251658240" behindDoc="1" locked="0" layoutInCell="1" allowOverlap="1" wp14:anchorId="47D9CC8C" wp14:editId="201F709F">
          <wp:simplePos x="0" y="0"/>
          <wp:positionH relativeFrom="margin">
            <wp:align>center</wp:align>
          </wp:positionH>
          <wp:positionV relativeFrom="margin">
            <wp:posOffset>-876300</wp:posOffset>
          </wp:positionV>
          <wp:extent cx="3062068" cy="472440"/>
          <wp:effectExtent l="0" t="0" r="0" b="3810"/>
          <wp:wrapNone/>
          <wp:docPr id="27" name="Picture 2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62068" cy="472440"/>
                  </a:xfrm>
                  <a:prstGeom prst="rect">
                    <a:avLst/>
                  </a:prstGeom>
                </pic:spPr>
              </pic:pic>
            </a:graphicData>
          </a:graphic>
          <wp14:sizeRelH relativeFrom="page">
            <wp14:pctWidth>0</wp14:pctWidth>
          </wp14:sizeRelH>
          <wp14:sizeRelV relativeFrom="page">
            <wp14:pctHeight>0</wp14:pctHeight>
          </wp14:sizeRelV>
        </wp:anchor>
      </w:drawing>
    </w:r>
  </w:p>
  <w:p w14:paraId="692D3ED0" w14:textId="0D8AC429" w:rsidR="005A6BAC" w:rsidRDefault="008B298F">
    <w:pPr>
      <w:spacing w:line="200" w:lineRule="exact"/>
    </w:pPr>
    <w:r>
      <w:rPr>
        <w:noProof/>
        <w:lang w:val="sl-SI" w:eastAsia="sl-SI"/>
      </w:rPr>
      <mc:AlternateContent>
        <mc:Choice Requires="wps">
          <w:drawing>
            <wp:anchor distT="0" distB="0" distL="114300" distR="114300" simplePos="0" relativeHeight="251659264" behindDoc="0" locked="0" layoutInCell="1" allowOverlap="1" wp14:anchorId="1F9408B3" wp14:editId="433A1E02">
              <wp:simplePos x="0" y="0"/>
              <wp:positionH relativeFrom="column">
                <wp:posOffset>-907415</wp:posOffset>
              </wp:positionH>
              <wp:positionV relativeFrom="paragraph">
                <wp:posOffset>477520</wp:posOffset>
              </wp:positionV>
              <wp:extent cx="7574280" cy="22860"/>
              <wp:effectExtent l="0" t="0" r="26670" b="34290"/>
              <wp:wrapNone/>
              <wp:docPr id="18" name="Straight Connector 18"/>
              <wp:cNvGraphicFramePr/>
              <a:graphic xmlns:a="http://schemas.openxmlformats.org/drawingml/2006/main">
                <a:graphicData uri="http://schemas.microsoft.com/office/word/2010/wordprocessingShape">
                  <wps:wsp>
                    <wps:cNvCnPr/>
                    <wps:spPr>
                      <a:xfrm>
                        <a:off x="0" y="0"/>
                        <a:ext cx="7574280" cy="22860"/>
                      </a:xfrm>
                      <a:prstGeom prst="line">
                        <a:avLst/>
                      </a:prstGeom>
                      <a:ln>
                        <a:solidFill>
                          <a:srgbClr val="41A6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2D6441C"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45pt,37.6pt" to="52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" strokecolor="#41a62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61DA4"/>
    <w:multiLevelType w:val="hybridMultilevel"/>
    <w:tmpl w:val="9DD436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E1EF8"/>
    <w:multiLevelType w:val="multilevel"/>
    <w:tmpl w:val="9D1CD8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1183D0B"/>
    <w:multiLevelType w:val="hybridMultilevel"/>
    <w:tmpl w:val="170479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D295BD9"/>
    <w:multiLevelType w:val="hybridMultilevel"/>
    <w:tmpl w:val="C6C654F0"/>
    <w:lvl w:ilvl="0" w:tplc="CF96473E">
      <w:start w:val="1"/>
      <w:numFmt w:val="bullet"/>
      <w:lvlText w:val="•"/>
      <w:lvlJc w:val="left"/>
      <w:pPr>
        <w:tabs>
          <w:tab w:val="num" w:pos="720"/>
        </w:tabs>
        <w:ind w:left="720" w:hanging="360"/>
      </w:pPr>
      <w:rPr>
        <w:rFonts w:ascii="Arial" w:hAnsi="Arial" w:hint="default"/>
      </w:rPr>
    </w:lvl>
    <w:lvl w:ilvl="1" w:tplc="789A444C" w:tentative="1">
      <w:start w:val="1"/>
      <w:numFmt w:val="bullet"/>
      <w:lvlText w:val="•"/>
      <w:lvlJc w:val="left"/>
      <w:pPr>
        <w:tabs>
          <w:tab w:val="num" w:pos="1440"/>
        </w:tabs>
        <w:ind w:left="1440" w:hanging="360"/>
      </w:pPr>
      <w:rPr>
        <w:rFonts w:ascii="Arial" w:hAnsi="Arial" w:hint="default"/>
      </w:rPr>
    </w:lvl>
    <w:lvl w:ilvl="2" w:tplc="AB80C78E" w:tentative="1">
      <w:start w:val="1"/>
      <w:numFmt w:val="bullet"/>
      <w:lvlText w:val="•"/>
      <w:lvlJc w:val="left"/>
      <w:pPr>
        <w:tabs>
          <w:tab w:val="num" w:pos="2160"/>
        </w:tabs>
        <w:ind w:left="2160" w:hanging="360"/>
      </w:pPr>
      <w:rPr>
        <w:rFonts w:ascii="Arial" w:hAnsi="Arial" w:hint="default"/>
      </w:rPr>
    </w:lvl>
    <w:lvl w:ilvl="3" w:tplc="46266F78" w:tentative="1">
      <w:start w:val="1"/>
      <w:numFmt w:val="bullet"/>
      <w:lvlText w:val="•"/>
      <w:lvlJc w:val="left"/>
      <w:pPr>
        <w:tabs>
          <w:tab w:val="num" w:pos="2880"/>
        </w:tabs>
        <w:ind w:left="2880" w:hanging="360"/>
      </w:pPr>
      <w:rPr>
        <w:rFonts w:ascii="Arial" w:hAnsi="Arial" w:hint="default"/>
      </w:rPr>
    </w:lvl>
    <w:lvl w:ilvl="4" w:tplc="DD383CCC" w:tentative="1">
      <w:start w:val="1"/>
      <w:numFmt w:val="bullet"/>
      <w:lvlText w:val="•"/>
      <w:lvlJc w:val="left"/>
      <w:pPr>
        <w:tabs>
          <w:tab w:val="num" w:pos="3600"/>
        </w:tabs>
        <w:ind w:left="3600" w:hanging="360"/>
      </w:pPr>
      <w:rPr>
        <w:rFonts w:ascii="Arial" w:hAnsi="Arial" w:hint="default"/>
      </w:rPr>
    </w:lvl>
    <w:lvl w:ilvl="5" w:tplc="DEFE5D54" w:tentative="1">
      <w:start w:val="1"/>
      <w:numFmt w:val="bullet"/>
      <w:lvlText w:val="•"/>
      <w:lvlJc w:val="left"/>
      <w:pPr>
        <w:tabs>
          <w:tab w:val="num" w:pos="4320"/>
        </w:tabs>
        <w:ind w:left="4320" w:hanging="360"/>
      </w:pPr>
      <w:rPr>
        <w:rFonts w:ascii="Arial" w:hAnsi="Arial" w:hint="default"/>
      </w:rPr>
    </w:lvl>
    <w:lvl w:ilvl="6" w:tplc="E998FB2E" w:tentative="1">
      <w:start w:val="1"/>
      <w:numFmt w:val="bullet"/>
      <w:lvlText w:val="•"/>
      <w:lvlJc w:val="left"/>
      <w:pPr>
        <w:tabs>
          <w:tab w:val="num" w:pos="5040"/>
        </w:tabs>
        <w:ind w:left="5040" w:hanging="360"/>
      </w:pPr>
      <w:rPr>
        <w:rFonts w:ascii="Arial" w:hAnsi="Arial" w:hint="default"/>
      </w:rPr>
    </w:lvl>
    <w:lvl w:ilvl="7" w:tplc="DAD00730" w:tentative="1">
      <w:start w:val="1"/>
      <w:numFmt w:val="bullet"/>
      <w:lvlText w:val="•"/>
      <w:lvlJc w:val="left"/>
      <w:pPr>
        <w:tabs>
          <w:tab w:val="num" w:pos="5760"/>
        </w:tabs>
        <w:ind w:left="5760" w:hanging="360"/>
      </w:pPr>
      <w:rPr>
        <w:rFonts w:ascii="Arial" w:hAnsi="Arial" w:hint="default"/>
      </w:rPr>
    </w:lvl>
    <w:lvl w:ilvl="8" w:tplc="F5B4905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8E72DA"/>
    <w:multiLevelType w:val="multilevel"/>
    <w:tmpl w:val="D38E6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430"/>
    <w:rsid w:val="00054664"/>
    <w:rsid w:val="00096E8B"/>
    <w:rsid w:val="000A39E4"/>
    <w:rsid w:val="00163AC8"/>
    <w:rsid w:val="0020444F"/>
    <w:rsid w:val="00233BE2"/>
    <w:rsid w:val="002670A4"/>
    <w:rsid w:val="002E218D"/>
    <w:rsid w:val="0034176E"/>
    <w:rsid w:val="003A5CCE"/>
    <w:rsid w:val="0047531F"/>
    <w:rsid w:val="004819A5"/>
    <w:rsid w:val="00505424"/>
    <w:rsid w:val="0058573C"/>
    <w:rsid w:val="005A6BAC"/>
    <w:rsid w:val="005A7F3F"/>
    <w:rsid w:val="005B0B16"/>
    <w:rsid w:val="005D5781"/>
    <w:rsid w:val="005F5545"/>
    <w:rsid w:val="006255A9"/>
    <w:rsid w:val="0065496E"/>
    <w:rsid w:val="00680341"/>
    <w:rsid w:val="006C6AE2"/>
    <w:rsid w:val="006F4E76"/>
    <w:rsid w:val="007412A8"/>
    <w:rsid w:val="00750ACB"/>
    <w:rsid w:val="007C5809"/>
    <w:rsid w:val="007D21B0"/>
    <w:rsid w:val="007F378E"/>
    <w:rsid w:val="007F5DD7"/>
    <w:rsid w:val="008178A6"/>
    <w:rsid w:val="00826168"/>
    <w:rsid w:val="00833CD4"/>
    <w:rsid w:val="008B298F"/>
    <w:rsid w:val="008C2489"/>
    <w:rsid w:val="008F34BA"/>
    <w:rsid w:val="009162EA"/>
    <w:rsid w:val="009176E2"/>
    <w:rsid w:val="00962F77"/>
    <w:rsid w:val="00981267"/>
    <w:rsid w:val="00A02A98"/>
    <w:rsid w:val="00A145C0"/>
    <w:rsid w:val="00A44430"/>
    <w:rsid w:val="00A57100"/>
    <w:rsid w:val="00B45382"/>
    <w:rsid w:val="00B61360"/>
    <w:rsid w:val="00BC3F8E"/>
    <w:rsid w:val="00C51504"/>
    <w:rsid w:val="00C55866"/>
    <w:rsid w:val="00C77D1E"/>
    <w:rsid w:val="00C84D46"/>
    <w:rsid w:val="00C926D6"/>
    <w:rsid w:val="00CE0A11"/>
    <w:rsid w:val="00CE3258"/>
    <w:rsid w:val="00CF34F7"/>
    <w:rsid w:val="00D00136"/>
    <w:rsid w:val="00D027DF"/>
    <w:rsid w:val="00D331A5"/>
    <w:rsid w:val="00D413F1"/>
    <w:rsid w:val="00E045E5"/>
    <w:rsid w:val="00F56DE2"/>
    <w:rsid w:val="00FB5C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75FB6"/>
  <w15:docId w15:val="{AFFE254A-951A-4DD4-A9C3-DC67770B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8F34BA"/>
    <w:pPr>
      <w:tabs>
        <w:tab w:val="center" w:pos="4536"/>
        <w:tab w:val="right" w:pos="9072"/>
      </w:tabs>
    </w:pPr>
  </w:style>
  <w:style w:type="character" w:customStyle="1" w:styleId="HeaderChar">
    <w:name w:val="Header Char"/>
    <w:basedOn w:val="DefaultParagraphFont"/>
    <w:link w:val="Header"/>
    <w:uiPriority w:val="99"/>
    <w:rsid w:val="008F34BA"/>
  </w:style>
  <w:style w:type="paragraph" w:styleId="Footer">
    <w:name w:val="footer"/>
    <w:basedOn w:val="Normal"/>
    <w:link w:val="FooterChar"/>
    <w:uiPriority w:val="99"/>
    <w:unhideWhenUsed/>
    <w:rsid w:val="008F34BA"/>
    <w:pPr>
      <w:tabs>
        <w:tab w:val="center" w:pos="4536"/>
        <w:tab w:val="right" w:pos="9072"/>
      </w:tabs>
    </w:pPr>
  </w:style>
  <w:style w:type="character" w:customStyle="1" w:styleId="FooterChar">
    <w:name w:val="Footer Char"/>
    <w:basedOn w:val="DefaultParagraphFont"/>
    <w:link w:val="Footer"/>
    <w:uiPriority w:val="99"/>
    <w:rsid w:val="008F34BA"/>
  </w:style>
  <w:style w:type="table" w:styleId="TableGrid">
    <w:name w:val="Table Grid"/>
    <w:basedOn w:val="TableNormal"/>
    <w:uiPriority w:val="59"/>
    <w:rsid w:val="008F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430740">
      <w:bodyDiv w:val="1"/>
      <w:marLeft w:val="0"/>
      <w:marRight w:val="0"/>
      <w:marTop w:val="0"/>
      <w:marBottom w:val="0"/>
      <w:divBdr>
        <w:top w:val="none" w:sz="0" w:space="0" w:color="auto"/>
        <w:left w:val="none" w:sz="0" w:space="0" w:color="auto"/>
        <w:bottom w:val="none" w:sz="0" w:space="0" w:color="auto"/>
        <w:right w:val="none" w:sz="0" w:space="0" w:color="auto"/>
      </w:divBdr>
    </w:div>
    <w:div w:id="501169119">
      <w:bodyDiv w:val="1"/>
      <w:marLeft w:val="0"/>
      <w:marRight w:val="0"/>
      <w:marTop w:val="0"/>
      <w:marBottom w:val="0"/>
      <w:divBdr>
        <w:top w:val="none" w:sz="0" w:space="0" w:color="auto"/>
        <w:left w:val="none" w:sz="0" w:space="0" w:color="auto"/>
        <w:bottom w:val="none" w:sz="0" w:space="0" w:color="auto"/>
        <w:right w:val="none" w:sz="0" w:space="0" w:color="auto"/>
      </w:divBdr>
    </w:div>
    <w:div w:id="511647034">
      <w:bodyDiv w:val="1"/>
      <w:marLeft w:val="0"/>
      <w:marRight w:val="0"/>
      <w:marTop w:val="0"/>
      <w:marBottom w:val="0"/>
      <w:divBdr>
        <w:top w:val="none" w:sz="0" w:space="0" w:color="auto"/>
        <w:left w:val="none" w:sz="0" w:space="0" w:color="auto"/>
        <w:bottom w:val="none" w:sz="0" w:space="0" w:color="auto"/>
        <w:right w:val="none" w:sz="0" w:space="0" w:color="auto"/>
      </w:divBdr>
      <w:divsChild>
        <w:div w:id="399376952">
          <w:marLeft w:val="547"/>
          <w:marRight w:val="0"/>
          <w:marTop w:val="0"/>
          <w:marBottom w:val="0"/>
          <w:divBdr>
            <w:top w:val="none" w:sz="0" w:space="0" w:color="auto"/>
            <w:left w:val="none" w:sz="0" w:space="0" w:color="auto"/>
            <w:bottom w:val="none" w:sz="0" w:space="0" w:color="auto"/>
            <w:right w:val="none" w:sz="0" w:space="0" w:color="auto"/>
          </w:divBdr>
        </w:div>
      </w:divsChild>
    </w:div>
    <w:div w:id="1363096218">
      <w:bodyDiv w:val="1"/>
      <w:marLeft w:val="0"/>
      <w:marRight w:val="0"/>
      <w:marTop w:val="0"/>
      <w:marBottom w:val="0"/>
      <w:divBdr>
        <w:top w:val="none" w:sz="0" w:space="0" w:color="auto"/>
        <w:left w:val="none" w:sz="0" w:space="0" w:color="auto"/>
        <w:bottom w:val="none" w:sz="0" w:space="0" w:color="auto"/>
        <w:right w:val="none" w:sz="0" w:space="0" w:color="auto"/>
      </w:divBdr>
    </w:div>
    <w:div w:id="1605846594">
      <w:bodyDiv w:val="1"/>
      <w:marLeft w:val="0"/>
      <w:marRight w:val="0"/>
      <w:marTop w:val="0"/>
      <w:marBottom w:val="0"/>
      <w:divBdr>
        <w:top w:val="none" w:sz="0" w:space="0" w:color="auto"/>
        <w:left w:val="none" w:sz="0" w:space="0" w:color="auto"/>
        <w:bottom w:val="none" w:sz="0" w:space="0" w:color="auto"/>
        <w:right w:val="none" w:sz="0" w:space="0" w:color="auto"/>
      </w:divBdr>
      <w:divsChild>
        <w:div w:id="974530472">
          <w:marLeft w:val="0"/>
          <w:marRight w:val="0"/>
          <w:marTop w:val="0"/>
          <w:marBottom w:val="0"/>
          <w:divBdr>
            <w:top w:val="none" w:sz="0" w:space="0" w:color="auto"/>
            <w:left w:val="none" w:sz="0" w:space="0" w:color="auto"/>
            <w:bottom w:val="none" w:sz="0" w:space="0" w:color="auto"/>
            <w:right w:val="none" w:sz="0" w:space="0" w:color="auto"/>
          </w:divBdr>
          <w:divsChild>
            <w:div w:id="28728022">
              <w:marLeft w:val="0"/>
              <w:marRight w:val="0"/>
              <w:marTop w:val="0"/>
              <w:marBottom w:val="0"/>
              <w:divBdr>
                <w:top w:val="none" w:sz="0" w:space="0" w:color="auto"/>
                <w:left w:val="none" w:sz="0" w:space="0" w:color="auto"/>
                <w:bottom w:val="none" w:sz="0" w:space="0" w:color="auto"/>
                <w:right w:val="none" w:sz="0" w:space="0" w:color="auto"/>
              </w:divBdr>
            </w:div>
            <w:div w:id="173156287">
              <w:marLeft w:val="0"/>
              <w:marRight w:val="0"/>
              <w:marTop w:val="0"/>
              <w:marBottom w:val="0"/>
              <w:divBdr>
                <w:top w:val="none" w:sz="0" w:space="0" w:color="auto"/>
                <w:left w:val="none" w:sz="0" w:space="0" w:color="auto"/>
                <w:bottom w:val="none" w:sz="0" w:space="0" w:color="auto"/>
                <w:right w:val="none" w:sz="0" w:space="0" w:color="auto"/>
              </w:divBdr>
            </w:div>
            <w:div w:id="335576605">
              <w:marLeft w:val="0"/>
              <w:marRight w:val="0"/>
              <w:marTop w:val="0"/>
              <w:marBottom w:val="0"/>
              <w:divBdr>
                <w:top w:val="none" w:sz="0" w:space="0" w:color="auto"/>
                <w:left w:val="none" w:sz="0" w:space="0" w:color="auto"/>
                <w:bottom w:val="none" w:sz="0" w:space="0" w:color="auto"/>
                <w:right w:val="none" w:sz="0" w:space="0" w:color="auto"/>
              </w:divBdr>
            </w:div>
            <w:div w:id="448400955">
              <w:marLeft w:val="0"/>
              <w:marRight w:val="0"/>
              <w:marTop w:val="0"/>
              <w:marBottom w:val="0"/>
              <w:divBdr>
                <w:top w:val="none" w:sz="0" w:space="0" w:color="auto"/>
                <w:left w:val="none" w:sz="0" w:space="0" w:color="auto"/>
                <w:bottom w:val="none" w:sz="0" w:space="0" w:color="auto"/>
                <w:right w:val="none" w:sz="0" w:space="0" w:color="auto"/>
              </w:divBdr>
            </w:div>
            <w:div w:id="795097526">
              <w:marLeft w:val="0"/>
              <w:marRight w:val="0"/>
              <w:marTop w:val="0"/>
              <w:marBottom w:val="0"/>
              <w:divBdr>
                <w:top w:val="none" w:sz="0" w:space="0" w:color="auto"/>
                <w:left w:val="none" w:sz="0" w:space="0" w:color="auto"/>
                <w:bottom w:val="none" w:sz="0" w:space="0" w:color="auto"/>
                <w:right w:val="none" w:sz="0" w:space="0" w:color="auto"/>
              </w:divBdr>
            </w:div>
            <w:div w:id="1019743119">
              <w:marLeft w:val="0"/>
              <w:marRight w:val="0"/>
              <w:marTop w:val="0"/>
              <w:marBottom w:val="0"/>
              <w:divBdr>
                <w:top w:val="none" w:sz="0" w:space="0" w:color="auto"/>
                <w:left w:val="none" w:sz="0" w:space="0" w:color="auto"/>
                <w:bottom w:val="none" w:sz="0" w:space="0" w:color="auto"/>
                <w:right w:val="none" w:sz="0" w:space="0" w:color="auto"/>
              </w:divBdr>
            </w:div>
            <w:div w:id="1040085289">
              <w:marLeft w:val="0"/>
              <w:marRight w:val="0"/>
              <w:marTop w:val="0"/>
              <w:marBottom w:val="0"/>
              <w:divBdr>
                <w:top w:val="none" w:sz="0" w:space="0" w:color="auto"/>
                <w:left w:val="none" w:sz="0" w:space="0" w:color="auto"/>
                <w:bottom w:val="none" w:sz="0" w:space="0" w:color="auto"/>
                <w:right w:val="none" w:sz="0" w:space="0" w:color="auto"/>
              </w:divBdr>
            </w:div>
            <w:div w:id="1045183155">
              <w:marLeft w:val="0"/>
              <w:marRight w:val="0"/>
              <w:marTop w:val="0"/>
              <w:marBottom w:val="0"/>
              <w:divBdr>
                <w:top w:val="none" w:sz="0" w:space="0" w:color="auto"/>
                <w:left w:val="none" w:sz="0" w:space="0" w:color="auto"/>
                <w:bottom w:val="none" w:sz="0" w:space="0" w:color="auto"/>
                <w:right w:val="none" w:sz="0" w:space="0" w:color="auto"/>
              </w:divBdr>
            </w:div>
            <w:div w:id="1054431351">
              <w:marLeft w:val="0"/>
              <w:marRight w:val="0"/>
              <w:marTop w:val="0"/>
              <w:marBottom w:val="0"/>
              <w:divBdr>
                <w:top w:val="none" w:sz="0" w:space="0" w:color="auto"/>
                <w:left w:val="none" w:sz="0" w:space="0" w:color="auto"/>
                <w:bottom w:val="none" w:sz="0" w:space="0" w:color="auto"/>
                <w:right w:val="none" w:sz="0" w:space="0" w:color="auto"/>
              </w:divBdr>
            </w:div>
            <w:div w:id="1191912627">
              <w:marLeft w:val="0"/>
              <w:marRight w:val="0"/>
              <w:marTop w:val="0"/>
              <w:marBottom w:val="0"/>
              <w:divBdr>
                <w:top w:val="none" w:sz="0" w:space="0" w:color="auto"/>
                <w:left w:val="none" w:sz="0" w:space="0" w:color="auto"/>
                <w:bottom w:val="none" w:sz="0" w:space="0" w:color="auto"/>
                <w:right w:val="none" w:sz="0" w:space="0" w:color="auto"/>
              </w:divBdr>
            </w:div>
            <w:div w:id="1196120543">
              <w:marLeft w:val="0"/>
              <w:marRight w:val="0"/>
              <w:marTop w:val="0"/>
              <w:marBottom w:val="0"/>
              <w:divBdr>
                <w:top w:val="none" w:sz="0" w:space="0" w:color="auto"/>
                <w:left w:val="none" w:sz="0" w:space="0" w:color="auto"/>
                <w:bottom w:val="none" w:sz="0" w:space="0" w:color="auto"/>
                <w:right w:val="none" w:sz="0" w:space="0" w:color="auto"/>
              </w:divBdr>
            </w:div>
            <w:div w:id="1302615768">
              <w:marLeft w:val="0"/>
              <w:marRight w:val="0"/>
              <w:marTop w:val="0"/>
              <w:marBottom w:val="0"/>
              <w:divBdr>
                <w:top w:val="none" w:sz="0" w:space="0" w:color="auto"/>
                <w:left w:val="none" w:sz="0" w:space="0" w:color="auto"/>
                <w:bottom w:val="none" w:sz="0" w:space="0" w:color="auto"/>
                <w:right w:val="none" w:sz="0" w:space="0" w:color="auto"/>
              </w:divBdr>
            </w:div>
            <w:div w:id="1314218015">
              <w:marLeft w:val="0"/>
              <w:marRight w:val="0"/>
              <w:marTop w:val="0"/>
              <w:marBottom w:val="0"/>
              <w:divBdr>
                <w:top w:val="none" w:sz="0" w:space="0" w:color="auto"/>
                <w:left w:val="none" w:sz="0" w:space="0" w:color="auto"/>
                <w:bottom w:val="none" w:sz="0" w:space="0" w:color="auto"/>
                <w:right w:val="none" w:sz="0" w:space="0" w:color="auto"/>
              </w:divBdr>
            </w:div>
            <w:div w:id="1339889317">
              <w:marLeft w:val="0"/>
              <w:marRight w:val="0"/>
              <w:marTop w:val="0"/>
              <w:marBottom w:val="0"/>
              <w:divBdr>
                <w:top w:val="none" w:sz="0" w:space="0" w:color="auto"/>
                <w:left w:val="none" w:sz="0" w:space="0" w:color="auto"/>
                <w:bottom w:val="none" w:sz="0" w:space="0" w:color="auto"/>
                <w:right w:val="none" w:sz="0" w:space="0" w:color="auto"/>
              </w:divBdr>
            </w:div>
            <w:div w:id="1369377378">
              <w:marLeft w:val="0"/>
              <w:marRight w:val="0"/>
              <w:marTop w:val="0"/>
              <w:marBottom w:val="0"/>
              <w:divBdr>
                <w:top w:val="none" w:sz="0" w:space="0" w:color="auto"/>
                <w:left w:val="none" w:sz="0" w:space="0" w:color="auto"/>
                <w:bottom w:val="none" w:sz="0" w:space="0" w:color="auto"/>
                <w:right w:val="none" w:sz="0" w:space="0" w:color="auto"/>
              </w:divBdr>
            </w:div>
            <w:div w:id="1386903665">
              <w:marLeft w:val="0"/>
              <w:marRight w:val="0"/>
              <w:marTop w:val="0"/>
              <w:marBottom w:val="0"/>
              <w:divBdr>
                <w:top w:val="none" w:sz="0" w:space="0" w:color="auto"/>
                <w:left w:val="none" w:sz="0" w:space="0" w:color="auto"/>
                <w:bottom w:val="none" w:sz="0" w:space="0" w:color="auto"/>
                <w:right w:val="none" w:sz="0" w:space="0" w:color="auto"/>
              </w:divBdr>
            </w:div>
            <w:div w:id="1425567169">
              <w:marLeft w:val="0"/>
              <w:marRight w:val="0"/>
              <w:marTop w:val="0"/>
              <w:marBottom w:val="0"/>
              <w:divBdr>
                <w:top w:val="none" w:sz="0" w:space="0" w:color="auto"/>
                <w:left w:val="none" w:sz="0" w:space="0" w:color="auto"/>
                <w:bottom w:val="none" w:sz="0" w:space="0" w:color="auto"/>
                <w:right w:val="none" w:sz="0" w:space="0" w:color="auto"/>
              </w:divBdr>
            </w:div>
            <w:div w:id="1560282535">
              <w:marLeft w:val="0"/>
              <w:marRight w:val="0"/>
              <w:marTop w:val="0"/>
              <w:marBottom w:val="0"/>
              <w:divBdr>
                <w:top w:val="none" w:sz="0" w:space="0" w:color="auto"/>
                <w:left w:val="none" w:sz="0" w:space="0" w:color="auto"/>
                <w:bottom w:val="none" w:sz="0" w:space="0" w:color="auto"/>
                <w:right w:val="none" w:sz="0" w:space="0" w:color="auto"/>
              </w:divBdr>
            </w:div>
            <w:div w:id="1587687072">
              <w:marLeft w:val="0"/>
              <w:marRight w:val="0"/>
              <w:marTop w:val="0"/>
              <w:marBottom w:val="0"/>
              <w:divBdr>
                <w:top w:val="none" w:sz="0" w:space="0" w:color="auto"/>
                <w:left w:val="none" w:sz="0" w:space="0" w:color="auto"/>
                <w:bottom w:val="none" w:sz="0" w:space="0" w:color="auto"/>
                <w:right w:val="none" w:sz="0" w:space="0" w:color="auto"/>
              </w:divBdr>
            </w:div>
            <w:div w:id="1643316375">
              <w:marLeft w:val="0"/>
              <w:marRight w:val="0"/>
              <w:marTop w:val="0"/>
              <w:marBottom w:val="0"/>
              <w:divBdr>
                <w:top w:val="none" w:sz="0" w:space="0" w:color="auto"/>
                <w:left w:val="none" w:sz="0" w:space="0" w:color="auto"/>
                <w:bottom w:val="none" w:sz="0" w:space="0" w:color="auto"/>
                <w:right w:val="none" w:sz="0" w:space="0" w:color="auto"/>
              </w:divBdr>
            </w:div>
            <w:div w:id="1703281036">
              <w:marLeft w:val="0"/>
              <w:marRight w:val="0"/>
              <w:marTop w:val="0"/>
              <w:marBottom w:val="0"/>
              <w:divBdr>
                <w:top w:val="none" w:sz="0" w:space="0" w:color="auto"/>
                <w:left w:val="none" w:sz="0" w:space="0" w:color="auto"/>
                <w:bottom w:val="none" w:sz="0" w:space="0" w:color="auto"/>
                <w:right w:val="none" w:sz="0" w:space="0" w:color="auto"/>
              </w:divBdr>
            </w:div>
            <w:div w:id="1745493279">
              <w:marLeft w:val="0"/>
              <w:marRight w:val="0"/>
              <w:marTop w:val="0"/>
              <w:marBottom w:val="0"/>
              <w:divBdr>
                <w:top w:val="none" w:sz="0" w:space="0" w:color="auto"/>
                <w:left w:val="none" w:sz="0" w:space="0" w:color="auto"/>
                <w:bottom w:val="none" w:sz="0" w:space="0" w:color="auto"/>
                <w:right w:val="none" w:sz="0" w:space="0" w:color="auto"/>
              </w:divBdr>
            </w:div>
            <w:div w:id="1961035732">
              <w:marLeft w:val="0"/>
              <w:marRight w:val="0"/>
              <w:marTop w:val="0"/>
              <w:marBottom w:val="0"/>
              <w:divBdr>
                <w:top w:val="none" w:sz="0" w:space="0" w:color="auto"/>
                <w:left w:val="none" w:sz="0" w:space="0" w:color="auto"/>
                <w:bottom w:val="none" w:sz="0" w:space="0" w:color="auto"/>
                <w:right w:val="none" w:sz="0" w:space="0" w:color="auto"/>
              </w:divBdr>
            </w:div>
            <w:div w:id="1974945112">
              <w:marLeft w:val="0"/>
              <w:marRight w:val="0"/>
              <w:marTop w:val="0"/>
              <w:marBottom w:val="0"/>
              <w:divBdr>
                <w:top w:val="none" w:sz="0" w:space="0" w:color="auto"/>
                <w:left w:val="none" w:sz="0" w:space="0" w:color="auto"/>
                <w:bottom w:val="none" w:sz="0" w:space="0" w:color="auto"/>
                <w:right w:val="none" w:sz="0" w:space="0" w:color="auto"/>
              </w:divBdr>
            </w:div>
            <w:div w:id="2069572797">
              <w:marLeft w:val="0"/>
              <w:marRight w:val="0"/>
              <w:marTop w:val="0"/>
              <w:marBottom w:val="0"/>
              <w:divBdr>
                <w:top w:val="none" w:sz="0" w:space="0" w:color="auto"/>
                <w:left w:val="none" w:sz="0" w:space="0" w:color="auto"/>
                <w:bottom w:val="none" w:sz="0" w:space="0" w:color="auto"/>
                <w:right w:val="none" w:sz="0" w:space="0" w:color="auto"/>
              </w:divBdr>
            </w:div>
            <w:div w:id="20896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7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dc:creator>
  <cp:keywords/>
  <dc:description/>
  <cp:lastModifiedBy>Silvija Semič</cp:lastModifiedBy>
  <cp:revision>2</cp:revision>
  <dcterms:created xsi:type="dcterms:W3CDTF">2022-07-26T10:41:00Z</dcterms:created>
  <dcterms:modified xsi:type="dcterms:W3CDTF">2022-07-26T10:41:00Z</dcterms:modified>
</cp:coreProperties>
</file>