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CFACC" w14:textId="77777777" w:rsidR="00A44430" w:rsidRPr="00D413F1" w:rsidRDefault="00096E8B" w:rsidP="00E045E5">
      <w:pPr>
        <w:tabs>
          <w:tab w:val="left" w:pos="3758"/>
        </w:tabs>
        <w:spacing w:before="32"/>
        <w:ind w:right="-12"/>
        <w:jc w:val="center"/>
        <w:rPr>
          <w:rFonts w:asciiTheme="minorHAnsi" w:eastAsia="Arial Rounded MT Bold" w:hAnsiTheme="minorHAnsi" w:cstheme="minorHAnsi"/>
          <w:color w:val="41A62A"/>
          <w:sz w:val="44"/>
          <w:szCs w:val="44"/>
          <w:lang w:val="sl-SI"/>
        </w:rPr>
      </w:pPr>
      <w:r w:rsidRPr="00D413F1">
        <w:rPr>
          <w:rFonts w:asciiTheme="minorHAnsi" w:eastAsia="Arial Rounded MT Bold" w:hAnsiTheme="minorHAnsi" w:cstheme="minorHAnsi"/>
          <w:color w:val="41A62A"/>
          <w:position w:val="-1"/>
          <w:sz w:val="44"/>
          <w:szCs w:val="44"/>
          <w:lang w:val="sl-SI"/>
        </w:rPr>
        <w:t>OBRAZEC</w:t>
      </w:r>
      <w:r w:rsidRPr="00D413F1">
        <w:rPr>
          <w:rFonts w:asciiTheme="minorHAnsi" w:eastAsia="Arial Rounded MT Bold" w:hAnsiTheme="minorHAnsi" w:cstheme="minorHAnsi"/>
          <w:color w:val="41A62A"/>
          <w:spacing w:val="-18"/>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ZA</w:t>
      </w:r>
      <w:r w:rsidRPr="00D413F1">
        <w:rPr>
          <w:rFonts w:asciiTheme="minorHAnsi" w:eastAsia="Arial Rounded MT Bold" w:hAnsiTheme="minorHAnsi" w:cstheme="minorHAnsi"/>
          <w:color w:val="41A62A"/>
          <w:spacing w:val="-5"/>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ODDAJO</w:t>
      </w:r>
      <w:r w:rsidRPr="00D413F1">
        <w:rPr>
          <w:rFonts w:asciiTheme="minorHAnsi" w:eastAsia="Arial Rounded MT Bold" w:hAnsiTheme="minorHAnsi" w:cstheme="minorHAnsi"/>
          <w:color w:val="41A62A"/>
          <w:spacing w:val="-16"/>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PROJEKTNEGA</w:t>
      </w:r>
      <w:r w:rsidRPr="00D413F1">
        <w:rPr>
          <w:rFonts w:asciiTheme="minorHAnsi" w:eastAsia="Arial Rounded MT Bold" w:hAnsiTheme="minorHAnsi" w:cstheme="minorHAnsi"/>
          <w:color w:val="41A62A"/>
          <w:spacing w:val="-28"/>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PREDLOGA</w:t>
      </w:r>
    </w:p>
    <w:p w14:paraId="58DE6D27" w14:textId="77777777" w:rsidR="00A44430" w:rsidRPr="008B298F" w:rsidRDefault="00A44430">
      <w:pPr>
        <w:spacing w:before="2" w:line="180" w:lineRule="exact"/>
        <w:rPr>
          <w:rFonts w:asciiTheme="minorHAnsi" w:hAnsiTheme="minorHAnsi" w:cstheme="minorHAnsi"/>
          <w:lang w:val="sl-SI"/>
        </w:rPr>
      </w:pPr>
    </w:p>
    <w:p w14:paraId="680E538C" w14:textId="77777777" w:rsidR="00A44430" w:rsidRPr="008B298F" w:rsidRDefault="00A44430">
      <w:pPr>
        <w:spacing w:line="200" w:lineRule="exact"/>
        <w:rPr>
          <w:rFonts w:asciiTheme="minorHAnsi" w:hAnsiTheme="minorHAnsi" w:cstheme="minorHAnsi"/>
          <w:sz w:val="22"/>
          <w:szCs w:val="22"/>
          <w:lang w:val="sl-SI"/>
        </w:rPr>
      </w:pPr>
    </w:p>
    <w:p w14:paraId="324712FB" w14:textId="77777777" w:rsidR="00A44430" w:rsidRPr="005A6BAC" w:rsidRDefault="00096E8B" w:rsidP="00C51504">
      <w:pPr>
        <w:spacing w:line="420" w:lineRule="exact"/>
        <w:rPr>
          <w:rFonts w:ascii="Calibri" w:eastAsia="Calibri" w:hAnsi="Calibri" w:cs="Calibri"/>
          <w:b/>
          <w:sz w:val="32"/>
          <w:szCs w:val="36"/>
          <w:lang w:val="sl-SI"/>
        </w:rPr>
      </w:pPr>
      <w:r w:rsidRPr="005A6BAC">
        <w:rPr>
          <w:rFonts w:ascii="Calibri" w:eastAsia="Calibri" w:hAnsi="Calibri" w:cs="Calibri"/>
          <w:b/>
          <w:position w:val="1"/>
          <w:sz w:val="32"/>
          <w:szCs w:val="36"/>
          <w:lang w:val="sl-SI"/>
        </w:rPr>
        <w:t>1.</w:t>
      </w:r>
      <w:r w:rsidRPr="005A6BAC">
        <w:rPr>
          <w:rFonts w:ascii="Calibri" w:eastAsia="Calibri" w:hAnsi="Calibri" w:cs="Calibri"/>
          <w:b/>
          <w:spacing w:val="-3"/>
          <w:position w:val="1"/>
          <w:sz w:val="32"/>
          <w:szCs w:val="36"/>
          <w:lang w:val="sl-SI"/>
        </w:rPr>
        <w:t xml:space="preserve"> </w:t>
      </w:r>
      <w:r w:rsidRPr="005A6BAC">
        <w:rPr>
          <w:rFonts w:ascii="Calibri" w:eastAsia="Calibri" w:hAnsi="Calibri" w:cs="Calibri"/>
          <w:b/>
          <w:position w:val="1"/>
          <w:sz w:val="32"/>
          <w:szCs w:val="36"/>
          <w:lang w:val="sl-SI"/>
        </w:rPr>
        <w:t>Predlagatelj/-ica</w:t>
      </w:r>
    </w:p>
    <w:tbl>
      <w:tblPr>
        <w:tblStyle w:val="TableGrid"/>
        <w:tblW w:w="8932" w:type="dxa"/>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7"/>
        <w:gridCol w:w="6095"/>
      </w:tblGrid>
      <w:tr w:rsidR="00E045E5" w:rsidRPr="00C926D6" w14:paraId="6C92A943" w14:textId="77777777" w:rsidTr="0065496E">
        <w:trPr>
          <w:trHeight w:val="384"/>
        </w:trPr>
        <w:tc>
          <w:tcPr>
            <w:tcW w:w="2837" w:type="dxa"/>
            <w:vAlign w:val="center"/>
          </w:tcPr>
          <w:p w14:paraId="6BAFF9C1" w14:textId="77777777" w:rsidR="00E045E5" w:rsidRPr="005A6BAC" w:rsidRDefault="00E045E5" w:rsidP="00E045E5">
            <w:pPr>
              <w:spacing w:before="19"/>
              <w:rPr>
                <w:rFonts w:asciiTheme="minorHAnsi" w:eastAsia="Calibri Light" w:hAnsiTheme="minorHAnsi" w:cs="Calibri Light"/>
                <w:lang w:val="sl-SI"/>
              </w:rPr>
            </w:pPr>
            <w:r w:rsidRPr="005A6BAC">
              <w:rPr>
                <w:rFonts w:asciiTheme="minorHAnsi" w:eastAsia="Calibri Light" w:hAnsiTheme="minorHAnsi" w:cs="Calibri Light"/>
                <w:color w:val="363435"/>
                <w:lang w:val="sl-SI"/>
              </w:rPr>
              <w:t>Ime in priimek:</w:t>
            </w:r>
            <w:r w:rsidRPr="005A6BAC">
              <w:rPr>
                <w:rFonts w:asciiTheme="minorHAnsi" w:eastAsia="Calibri Light" w:hAnsiTheme="minorHAnsi" w:cs="Calibri Light"/>
                <w:color w:val="363435"/>
                <w:lang w:val="sl-SI"/>
              </w:rPr>
              <w:tab/>
            </w:r>
          </w:p>
        </w:tc>
        <w:tc>
          <w:tcPr>
            <w:tcW w:w="6095" w:type="dxa"/>
            <w:tcBorders>
              <w:bottom w:val="single" w:sz="4" w:space="0" w:color="auto"/>
            </w:tcBorders>
            <w:vAlign w:val="center"/>
          </w:tcPr>
          <w:p w14:paraId="590D4165" w14:textId="77777777" w:rsidR="00E045E5" w:rsidRPr="005A6BAC" w:rsidRDefault="00CE0A11" w:rsidP="00E045E5">
            <w:pPr>
              <w:spacing w:before="19"/>
              <w:rPr>
                <w:rFonts w:eastAsia="Calibri Light"/>
                <w:b/>
                <w:sz w:val="22"/>
                <w:szCs w:val="24"/>
                <w:lang w:val="sl-SI"/>
              </w:rPr>
            </w:pPr>
            <w:r w:rsidRPr="005A6BAC">
              <w:rPr>
                <w:rFonts w:eastAsia="Calibri Light"/>
                <w:b/>
                <w:sz w:val="22"/>
                <w:szCs w:val="24"/>
                <w:lang w:val="sl-SI"/>
              </w:rPr>
              <w:t>Andreja Mikic</w:t>
            </w:r>
          </w:p>
        </w:tc>
      </w:tr>
      <w:tr w:rsidR="00E045E5" w:rsidRPr="00C926D6" w14:paraId="1CAE45D7" w14:textId="77777777" w:rsidTr="0065496E">
        <w:trPr>
          <w:trHeight w:val="384"/>
        </w:trPr>
        <w:tc>
          <w:tcPr>
            <w:tcW w:w="2837" w:type="dxa"/>
            <w:vAlign w:val="center"/>
          </w:tcPr>
          <w:p w14:paraId="51746CEB" w14:textId="77777777" w:rsidR="00E045E5" w:rsidRPr="005A6BAC" w:rsidRDefault="00E045E5" w:rsidP="00E045E5">
            <w:pPr>
              <w:spacing w:before="19"/>
              <w:rPr>
                <w:rFonts w:asciiTheme="minorHAnsi" w:eastAsia="Calibri Light" w:hAnsiTheme="minorHAnsi" w:cs="Calibri Light"/>
                <w:lang w:val="sl-SI"/>
              </w:rPr>
            </w:pPr>
            <w:r w:rsidRPr="005A6BAC">
              <w:rPr>
                <w:rFonts w:asciiTheme="minorHAnsi" w:eastAsia="Calibri Light" w:hAnsiTheme="minorHAnsi" w:cs="Calibri Light"/>
                <w:lang w:val="sl-SI"/>
              </w:rPr>
              <w:t>Naslov stalnega bivališča:</w:t>
            </w:r>
          </w:p>
        </w:tc>
        <w:tc>
          <w:tcPr>
            <w:tcW w:w="6095" w:type="dxa"/>
            <w:tcBorders>
              <w:top w:val="single" w:sz="4" w:space="0" w:color="auto"/>
              <w:bottom w:val="single" w:sz="4" w:space="0" w:color="auto"/>
            </w:tcBorders>
            <w:vAlign w:val="center"/>
          </w:tcPr>
          <w:p w14:paraId="7A835DB1" w14:textId="77777777" w:rsidR="00E045E5" w:rsidRPr="005A6BAC" w:rsidRDefault="00680341" w:rsidP="00E045E5">
            <w:pPr>
              <w:spacing w:before="19"/>
              <w:rPr>
                <w:rFonts w:eastAsia="Calibri Light"/>
                <w:b/>
                <w:sz w:val="22"/>
                <w:szCs w:val="24"/>
                <w:lang w:val="sl-SI"/>
              </w:rPr>
            </w:pPr>
            <w:r w:rsidRPr="005A6BAC">
              <w:rPr>
                <w:rFonts w:eastAsia="Calibri Light"/>
                <w:b/>
                <w:sz w:val="22"/>
                <w:szCs w:val="24"/>
                <w:lang w:val="sl-SI"/>
              </w:rPr>
              <w:t>Partizanska cesta 3</w:t>
            </w:r>
          </w:p>
        </w:tc>
      </w:tr>
      <w:tr w:rsidR="00E045E5" w:rsidRPr="00C926D6" w14:paraId="5A1CFABE" w14:textId="77777777" w:rsidTr="0065496E">
        <w:trPr>
          <w:trHeight w:val="384"/>
        </w:trPr>
        <w:tc>
          <w:tcPr>
            <w:tcW w:w="2837" w:type="dxa"/>
            <w:vAlign w:val="center"/>
          </w:tcPr>
          <w:p w14:paraId="64BA0A5E" w14:textId="5CE301C3" w:rsidR="00E045E5" w:rsidRPr="005A6BAC" w:rsidRDefault="00D17B70" w:rsidP="00E045E5">
            <w:pPr>
              <w:spacing w:before="19"/>
              <w:rPr>
                <w:rFonts w:asciiTheme="minorHAnsi" w:eastAsia="Calibri Light" w:hAnsiTheme="minorHAnsi" w:cs="Calibri Light"/>
                <w:lang w:val="sl-SI"/>
              </w:rPr>
            </w:pPr>
            <w:r>
              <w:rPr>
                <w:rFonts w:asciiTheme="minorHAnsi" w:eastAsia="Calibri Light" w:hAnsiTheme="minorHAnsi" w:cs="Calibri Light"/>
                <w:lang w:val="sl-SI"/>
              </w:rPr>
              <w:t>E-mail:</w:t>
            </w:r>
          </w:p>
        </w:tc>
        <w:tc>
          <w:tcPr>
            <w:tcW w:w="6095" w:type="dxa"/>
            <w:tcBorders>
              <w:top w:val="single" w:sz="4" w:space="0" w:color="auto"/>
              <w:bottom w:val="single" w:sz="4" w:space="0" w:color="auto"/>
            </w:tcBorders>
            <w:vAlign w:val="center"/>
          </w:tcPr>
          <w:p w14:paraId="502C9A01" w14:textId="77777777" w:rsidR="00E045E5" w:rsidRPr="005A6BAC" w:rsidRDefault="00680341" w:rsidP="005A6BAC">
            <w:pPr>
              <w:rPr>
                <w:rFonts w:eastAsia="Calibri Light"/>
                <w:b/>
                <w:sz w:val="22"/>
                <w:szCs w:val="24"/>
                <w:lang w:val="sl-SI"/>
              </w:rPr>
            </w:pPr>
            <w:r w:rsidRPr="005A6BAC">
              <w:rPr>
                <w:rFonts w:eastAsia="Calibri Light"/>
                <w:b/>
                <w:sz w:val="22"/>
                <w:szCs w:val="24"/>
                <w:lang w:val="sl-SI"/>
              </w:rPr>
              <w:t>andreja.mikic@gmail.com</w:t>
            </w:r>
          </w:p>
        </w:tc>
      </w:tr>
      <w:tr w:rsidR="00D17B70" w:rsidRPr="00C926D6" w14:paraId="0B22B27C" w14:textId="77777777" w:rsidTr="0065496E">
        <w:trPr>
          <w:trHeight w:val="384"/>
        </w:trPr>
        <w:tc>
          <w:tcPr>
            <w:tcW w:w="2837" w:type="dxa"/>
            <w:vAlign w:val="center"/>
          </w:tcPr>
          <w:p w14:paraId="58020353" w14:textId="432E3B32" w:rsidR="00D17B70" w:rsidRPr="005A6BAC" w:rsidRDefault="00D17B70" w:rsidP="00E045E5">
            <w:pPr>
              <w:spacing w:before="19"/>
              <w:rPr>
                <w:rFonts w:asciiTheme="minorHAnsi" w:eastAsia="Calibri Light" w:hAnsiTheme="minorHAnsi" w:cs="Calibri Light"/>
                <w:lang w:val="sl-SI"/>
              </w:rPr>
            </w:pPr>
            <w:r>
              <w:rPr>
                <w:rFonts w:asciiTheme="minorHAnsi" w:eastAsia="Calibri Light" w:hAnsiTheme="minorHAnsi" w:cs="Calibri Light"/>
                <w:lang w:val="sl-SI"/>
              </w:rPr>
              <w:t>Telefonska številka:</w:t>
            </w:r>
          </w:p>
        </w:tc>
        <w:tc>
          <w:tcPr>
            <w:tcW w:w="6095" w:type="dxa"/>
            <w:tcBorders>
              <w:top w:val="single" w:sz="4" w:space="0" w:color="auto"/>
              <w:bottom w:val="single" w:sz="4" w:space="0" w:color="auto"/>
            </w:tcBorders>
            <w:vAlign w:val="center"/>
          </w:tcPr>
          <w:p w14:paraId="60467C7D" w14:textId="231D4AA6" w:rsidR="00D17B70" w:rsidRPr="005A6BAC" w:rsidRDefault="00D17B70" w:rsidP="005A6BAC">
            <w:pPr>
              <w:rPr>
                <w:rFonts w:eastAsia="Calibri Light"/>
                <w:b/>
                <w:sz w:val="22"/>
                <w:szCs w:val="24"/>
                <w:lang w:val="sl-SI"/>
              </w:rPr>
            </w:pPr>
            <w:r>
              <w:rPr>
                <w:rFonts w:eastAsia="Calibri Light"/>
                <w:b/>
                <w:sz w:val="22"/>
                <w:szCs w:val="24"/>
                <w:lang w:val="sl-SI"/>
              </w:rPr>
              <w:t>040-111-111</w:t>
            </w:r>
          </w:p>
        </w:tc>
      </w:tr>
      <w:tr w:rsidR="00E045E5" w:rsidRPr="00C926D6" w14:paraId="3ECE4DBB" w14:textId="77777777" w:rsidTr="0065496E">
        <w:trPr>
          <w:trHeight w:val="384"/>
        </w:trPr>
        <w:tc>
          <w:tcPr>
            <w:tcW w:w="2837" w:type="dxa"/>
            <w:vAlign w:val="center"/>
          </w:tcPr>
          <w:p w14:paraId="24CC37D2" w14:textId="556AAFB6" w:rsidR="00E045E5" w:rsidRPr="005A6BAC" w:rsidRDefault="00E045E5" w:rsidP="00E045E5">
            <w:pPr>
              <w:spacing w:before="19"/>
              <w:rPr>
                <w:rFonts w:asciiTheme="minorHAnsi" w:eastAsia="Calibri Light" w:hAnsiTheme="minorHAnsi" w:cs="Calibri Light"/>
                <w:lang w:val="sl-SI"/>
              </w:rPr>
            </w:pPr>
            <w:r w:rsidRPr="005A6BAC">
              <w:rPr>
                <w:rFonts w:asciiTheme="minorHAnsi" w:eastAsia="Calibri Light" w:hAnsiTheme="minorHAnsi" w:cs="Calibri Light"/>
                <w:lang w:val="sl-SI"/>
              </w:rPr>
              <w:t>Rojstni datum:</w:t>
            </w:r>
          </w:p>
        </w:tc>
        <w:tc>
          <w:tcPr>
            <w:tcW w:w="6095" w:type="dxa"/>
            <w:tcBorders>
              <w:top w:val="single" w:sz="4" w:space="0" w:color="auto"/>
              <w:bottom w:val="single" w:sz="4" w:space="0" w:color="auto"/>
            </w:tcBorders>
            <w:vAlign w:val="center"/>
          </w:tcPr>
          <w:p w14:paraId="4986433D" w14:textId="49603EF9" w:rsidR="00AF5938" w:rsidRPr="005A6BAC" w:rsidRDefault="00680341" w:rsidP="00AF5938">
            <w:pPr>
              <w:spacing w:before="19"/>
              <w:rPr>
                <w:rFonts w:eastAsia="Calibri Light"/>
                <w:b/>
                <w:sz w:val="22"/>
                <w:szCs w:val="24"/>
                <w:lang w:val="sl-SI"/>
              </w:rPr>
            </w:pPr>
            <w:r w:rsidRPr="005A6BAC">
              <w:rPr>
                <w:rFonts w:eastAsia="Calibri Light"/>
                <w:b/>
                <w:sz w:val="22"/>
                <w:szCs w:val="24"/>
                <w:lang w:val="sl-SI"/>
              </w:rPr>
              <w:t>25</w:t>
            </w:r>
            <w:r w:rsidR="00AF5938">
              <w:rPr>
                <w:rFonts w:eastAsia="Calibri Light"/>
                <w:b/>
                <w:sz w:val="22"/>
                <w:szCs w:val="24"/>
                <w:lang w:val="sl-SI"/>
              </w:rPr>
              <w:t xml:space="preserve">. </w:t>
            </w:r>
            <w:r w:rsidRPr="005A6BAC">
              <w:rPr>
                <w:rFonts w:eastAsia="Calibri Light"/>
                <w:b/>
                <w:sz w:val="22"/>
                <w:szCs w:val="24"/>
                <w:lang w:val="sl-SI"/>
              </w:rPr>
              <w:t>10</w:t>
            </w:r>
            <w:r w:rsidR="00AF5938">
              <w:rPr>
                <w:rFonts w:eastAsia="Calibri Light"/>
                <w:b/>
                <w:sz w:val="22"/>
                <w:szCs w:val="24"/>
                <w:lang w:val="sl-SI"/>
              </w:rPr>
              <w:t>. 1</w:t>
            </w:r>
            <w:r w:rsidRPr="005A6BAC">
              <w:rPr>
                <w:rFonts w:eastAsia="Calibri Light"/>
                <w:b/>
                <w:sz w:val="22"/>
                <w:szCs w:val="24"/>
                <w:lang w:val="sl-SI"/>
              </w:rPr>
              <w:t>977</w:t>
            </w:r>
          </w:p>
        </w:tc>
      </w:tr>
    </w:tbl>
    <w:p w14:paraId="0B88DF38" w14:textId="77777777" w:rsidR="00A44430" w:rsidRPr="00C926D6" w:rsidRDefault="00A44430">
      <w:pPr>
        <w:spacing w:before="1" w:line="200" w:lineRule="exact"/>
        <w:rPr>
          <w:lang w:val="sl-SI"/>
        </w:rPr>
      </w:pPr>
    </w:p>
    <w:p w14:paraId="1CE82A7B" w14:textId="77777777" w:rsidR="00E045E5" w:rsidRPr="00C926D6" w:rsidRDefault="00E045E5">
      <w:pPr>
        <w:spacing w:before="1" w:line="200" w:lineRule="exact"/>
        <w:rPr>
          <w:lang w:val="sl-SI"/>
        </w:rPr>
      </w:pPr>
    </w:p>
    <w:p w14:paraId="11B280EF" w14:textId="77777777" w:rsidR="00A44430" w:rsidRPr="005A6BAC" w:rsidRDefault="00096E8B" w:rsidP="00C51504">
      <w:pPr>
        <w:spacing w:line="420" w:lineRule="exact"/>
        <w:rPr>
          <w:rFonts w:ascii="Calibri" w:eastAsia="Calibri" w:hAnsi="Calibri" w:cs="Calibri"/>
          <w:sz w:val="32"/>
          <w:szCs w:val="36"/>
          <w:lang w:val="sl-SI"/>
        </w:rPr>
      </w:pPr>
      <w:r w:rsidRPr="005A6BAC">
        <w:rPr>
          <w:rFonts w:ascii="Calibri" w:eastAsia="Calibri" w:hAnsi="Calibri" w:cs="Calibri"/>
          <w:b/>
          <w:position w:val="1"/>
          <w:sz w:val="32"/>
          <w:szCs w:val="36"/>
          <w:lang w:val="sl-SI"/>
        </w:rPr>
        <w:t>2.</w:t>
      </w:r>
      <w:r w:rsidRPr="005A6BAC">
        <w:rPr>
          <w:rFonts w:ascii="Calibri" w:eastAsia="Calibri" w:hAnsi="Calibri" w:cs="Calibri"/>
          <w:b/>
          <w:spacing w:val="-3"/>
          <w:position w:val="1"/>
          <w:sz w:val="32"/>
          <w:szCs w:val="36"/>
          <w:lang w:val="sl-SI"/>
        </w:rPr>
        <w:t xml:space="preserve"> </w:t>
      </w:r>
      <w:r w:rsidRPr="005A6BAC">
        <w:rPr>
          <w:rFonts w:ascii="Calibri" w:eastAsia="Calibri" w:hAnsi="Calibri" w:cs="Calibri"/>
          <w:b/>
          <w:position w:val="1"/>
          <w:sz w:val="32"/>
          <w:szCs w:val="36"/>
          <w:lang w:val="sl-SI"/>
        </w:rPr>
        <w:t>Osnovni</w:t>
      </w:r>
      <w:r w:rsidRPr="005A6BAC">
        <w:rPr>
          <w:rFonts w:ascii="Calibri" w:eastAsia="Calibri" w:hAnsi="Calibri" w:cs="Calibri"/>
          <w:b/>
          <w:spacing w:val="-12"/>
          <w:position w:val="1"/>
          <w:sz w:val="32"/>
          <w:szCs w:val="36"/>
          <w:lang w:val="sl-SI"/>
        </w:rPr>
        <w:t xml:space="preserve"> </w:t>
      </w:r>
      <w:r w:rsidRPr="005A6BAC">
        <w:rPr>
          <w:rFonts w:ascii="Calibri" w:eastAsia="Calibri" w:hAnsi="Calibri" w:cs="Calibri"/>
          <w:b/>
          <w:position w:val="1"/>
          <w:sz w:val="32"/>
          <w:szCs w:val="36"/>
          <w:lang w:val="sl-SI"/>
        </w:rPr>
        <w:t>podatki</w:t>
      </w:r>
      <w:r w:rsidRPr="005A6BAC">
        <w:rPr>
          <w:rFonts w:ascii="Calibri" w:eastAsia="Calibri" w:hAnsi="Calibri" w:cs="Calibri"/>
          <w:b/>
          <w:spacing w:val="-11"/>
          <w:position w:val="1"/>
          <w:sz w:val="32"/>
          <w:szCs w:val="36"/>
          <w:lang w:val="sl-SI"/>
        </w:rPr>
        <w:t xml:space="preserve"> </w:t>
      </w:r>
      <w:r w:rsidRPr="005A6BAC">
        <w:rPr>
          <w:rFonts w:ascii="Calibri" w:eastAsia="Calibri" w:hAnsi="Calibri" w:cs="Calibri"/>
          <w:b/>
          <w:position w:val="1"/>
          <w:sz w:val="32"/>
          <w:szCs w:val="36"/>
          <w:lang w:val="sl-SI"/>
        </w:rPr>
        <w:t>o</w:t>
      </w:r>
      <w:r w:rsidRPr="005A6BAC">
        <w:rPr>
          <w:rFonts w:ascii="Calibri" w:eastAsia="Calibri" w:hAnsi="Calibri" w:cs="Calibri"/>
          <w:b/>
          <w:spacing w:val="-2"/>
          <w:position w:val="1"/>
          <w:sz w:val="32"/>
          <w:szCs w:val="36"/>
          <w:lang w:val="sl-SI"/>
        </w:rPr>
        <w:t xml:space="preserve"> </w:t>
      </w:r>
      <w:r w:rsidRPr="005A6BAC">
        <w:rPr>
          <w:rFonts w:ascii="Calibri" w:eastAsia="Calibri" w:hAnsi="Calibri" w:cs="Calibri"/>
          <w:b/>
          <w:position w:val="1"/>
          <w:sz w:val="32"/>
          <w:szCs w:val="36"/>
          <w:lang w:val="sl-SI"/>
        </w:rPr>
        <w:t>projektnem</w:t>
      </w:r>
      <w:r w:rsidRPr="005A6BAC">
        <w:rPr>
          <w:rFonts w:ascii="Calibri" w:eastAsia="Calibri" w:hAnsi="Calibri" w:cs="Calibri"/>
          <w:b/>
          <w:spacing w:val="-18"/>
          <w:position w:val="1"/>
          <w:sz w:val="32"/>
          <w:szCs w:val="36"/>
          <w:lang w:val="sl-SI"/>
        </w:rPr>
        <w:t xml:space="preserve"> </w:t>
      </w:r>
      <w:r w:rsidRPr="005A6BAC">
        <w:rPr>
          <w:rFonts w:ascii="Calibri" w:eastAsia="Calibri" w:hAnsi="Calibri" w:cs="Calibri"/>
          <w:b/>
          <w:position w:val="1"/>
          <w:sz w:val="32"/>
          <w:szCs w:val="36"/>
          <w:lang w:val="sl-SI"/>
        </w:rPr>
        <w:t>predlogu</w:t>
      </w:r>
    </w:p>
    <w:p w14:paraId="080918E9" w14:textId="77777777" w:rsidR="00C51504" w:rsidRPr="005A6BAC" w:rsidRDefault="00C51504" w:rsidP="005A6BAC">
      <w:pPr>
        <w:rPr>
          <w:rFonts w:ascii="Calibri" w:eastAsia="Calibri" w:hAnsi="Calibri" w:cs="Calibri"/>
          <w:b/>
          <w:color w:val="007F7F"/>
          <w:sz w:val="16"/>
          <w:szCs w:val="28"/>
          <w:lang w:val="sl-SI"/>
        </w:rPr>
      </w:pPr>
    </w:p>
    <w:p w14:paraId="600D4C14" w14:textId="77777777" w:rsidR="00A44430" w:rsidRPr="008B298F" w:rsidRDefault="00096E8B" w:rsidP="00C51504">
      <w:pPr>
        <w:rPr>
          <w:rFonts w:ascii="Calibri" w:eastAsia="Calibri" w:hAnsi="Calibri" w:cs="Calibri"/>
          <w:color w:val="41A62A"/>
          <w:sz w:val="28"/>
          <w:szCs w:val="28"/>
          <w:lang w:val="sl-SI"/>
        </w:rPr>
      </w:pPr>
      <w:r w:rsidRPr="008B298F">
        <w:rPr>
          <w:rFonts w:ascii="Calibri" w:eastAsia="Calibri" w:hAnsi="Calibri" w:cs="Calibri"/>
          <w:b/>
          <w:color w:val="41A62A"/>
          <w:sz w:val="28"/>
          <w:szCs w:val="28"/>
          <w:lang w:val="sl-SI"/>
        </w:rPr>
        <w:t>Ime</w:t>
      </w:r>
      <w:r w:rsidRPr="008B298F">
        <w:rPr>
          <w:rFonts w:ascii="Calibri" w:eastAsia="Calibri" w:hAnsi="Calibri" w:cs="Calibri"/>
          <w:b/>
          <w:color w:val="41A62A"/>
          <w:spacing w:val="-4"/>
          <w:sz w:val="28"/>
          <w:szCs w:val="28"/>
          <w:lang w:val="sl-SI"/>
        </w:rPr>
        <w:t xml:space="preserve"> </w:t>
      </w:r>
      <w:r w:rsidRPr="008B298F">
        <w:rPr>
          <w:rFonts w:ascii="Calibri" w:eastAsia="Calibri" w:hAnsi="Calibri" w:cs="Calibri"/>
          <w:b/>
          <w:color w:val="41A62A"/>
          <w:sz w:val="28"/>
          <w:szCs w:val="28"/>
          <w:lang w:val="sl-SI"/>
        </w:rPr>
        <w:t>oziroma</w:t>
      </w:r>
      <w:r w:rsidRPr="008B298F">
        <w:rPr>
          <w:rFonts w:ascii="Calibri" w:eastAsia="Calibri" w:hAnsi="Calibri" w:cs="Calibri"/>
          <w:b/>
          <w:color w:val="41A62A"/>
          <w:spacing w:val="-9"/>
          <w:sz w:val="28"/>
          <w:szCs w:val="28"/>
          <w:lang w:val="sl-SI"/>
        </w:rPr>
        <w:t xml:space="preserve"> </w:t>
      </w:r>
      <w:r w:rsidRPr="008B298F">
        <w:rPr>
          <w:rFonts w:ascii="Calibri" w:eastAsia="Calibri" w:hAnsi="Calibri" w:cs="Calibri"/>
          <w:b/>
          <w:color w:val="41A62A"/>
          <w:sz w:val="28"/>
          <w:szCs w:val="28"/>
          <w:lang w:val="sl-SI"/>
        </w:rPr>
        <w:t>naziv</w:t>
      </w:r>
      <w:r w:rsidRPr="008B298F">
        <w:rPr>
          <w:rFonts w:ascii="Calibri" w:eastAsia="Calibri" w:hAnsi="Calibri" w:cs="Calibri"/>
          <w:b/>
          <w:color w:val="41A62A"/>
          <w:spacing w:val="-6"/>
          <w:sz w:val="28"/>
          <w:szCs w:val="28"/>
          <w:lang w:val="sl-SI"/>
        </w:rPr>
        <w:t xml:space="preserve"> </w:t>
      </w:r>
      <w:r w:rsidRPr="008B298F">
        <w:rPr>
          <w:rFonts w:ascii="Calibri" w:eastAsia="Calibri" w:hAnsi="Calibri" w:cs="Calibri"/>
          <w:b/>
          <w:color w:val="41A62A"/>
          <w:sz w:val="28"/>
          <w:szCs w:val="28"/>
          <w:lang w:val="sl-SI"/>
        </w:rPr>
        <w:t>projekta:</w:t>
      </w:r>
    </w:p>
    <w:p w14:paraId="792C8643" w14:textId="77777777" w:rsidR="00A44430" w:rsidRPr="005A6BAC" w:rsidRDefault="00096E8B" w:rsidP="00C51504">
      <w:pPr>
        <w:spacing w:line="200" w:lineRule="exact"/>
        <w:rPr>
          <w:rFonts w:ascii="Calibri" w:hAnsi="Calibri"/>
          <w:lang w:val="sl-SI"/>
        </w:rPr>
      </w:pPr>
      <w:r w:rsidRPr="005A6BAC">
        <w:rPr>
          <w:rFonts w:ascii="Calibri" w:eastAsia="Calibri Light" w:hAnsi="Calibri" w:cs="Calibri Light"/>
          <w:color w:val="363435"/>
          <w:position w:val="1"/>
          <w:lang w:val="sl-SI"/>
        </w:rPr>
        <w:t>(Ime naj bo kratko in naj odraža bistvo predloga-pobude)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6"/>
      </w:tblGrid>
      <w:tr w:rsidR="00E045E5" w:rsidRPr="00C926D6" w14:paraId="5753271C" w14:textId="77777777" w:rsidTr="00C51504">
        <w:trPr>
          <w:trHeight w:val="523"/>
        </w:trPr>
        <w:tc>
          <w:tcPr>
            <w:tcW w:w="9760" w:type="dxa"/>
            <w:tcBorders>
              <w:bottom w:val="single" w:sz="4" w:space="0" w:color="auto"/>
            </w:tcBorders>
            <w:vAlign w:val="center"/>
          </w:tcPr>
          <w:p w14:paraId="3C27A0DE" w14:textId="4A477194" w:rsidR="00E045E5" w:rsidRPr="00C926D6" w:rsidRDefault="00750ACB" w:rsidP="0020444F">
            <w:pPr>
              <w:rPr>
                <w:b/>
                <w:noProof/>
                <w:sz w:val="24"/>
                <w:szCs w:val="24"/>
                <w:lang w:val="sl-SI"/>
              </w:rPr>
            </w:pPr>
            <w:r>
              <w:rPr>
                <w:b/>
                <w:noProof/>
                <w:sz w:val="24"/>
                <w:szCs w:val="24"/>
                <w:lang w:val="sl-SI"/>
              </w:rPr>
              <w:t xml:space="preserve">OBNOVA </w:t>
            </w:r>
            <w:r w:rsidR="00054664">
              <w:rPr>
                <w:b/>
                <w:noProof/>
                <w:sz w:val="24"/>
                <w:szCs w:val="24"/>
                <w:lang w:val="sl-SI"/>
              </w:rPr>
              <w:t xml:space="preserve">VAŠKEGA </w:t>
            </w:r>
            <w:r>
              <w:rPr>
                <w:b/>
                <w:noProof/>
                <w:sz w:val="24"/>
                <w:szCs w:val="24"/>
                <w:lang w:val="sl-SI"/>
              </w:rPr>
              <w:t>VODNJAKA</w:t>
            </w:r>
            <w:r w:rsidR="0020444F">
              <w:rPr>
                <w:b/>
                <w:noProof/>
                <w:sz w:val="24"/>
                <w:szCs w:val="24"/>
                <w:lang w:val="sl-SI"/>
              </w:rPr>
              <w:t xml:space="preserve"> in POSTAVITEV INFORMACIJSKE TABLE</w:t>
            </w:r>
          </w:p>
        </w:tc>
      </w:tr>
    </w:tbl>
    <w:p w14:paraId="2C103B6F" w14:textId="77777777" w:rsidR="00C51504" w:rsidRDefault="00C51504">
      <w:pPr>
        <w:spacing w:line="340" w:lineRule="exact"/>
        <w:ind w:left="141"/>
        <w:rPr>
          <w:rFonts w:ascii="Calibri" w:eastAsia="Calibri" w:hAnsi="Calibri" w:cs="Calibri"/>
          <w:b/>
          <w:color w:val="007F7F"/>
          <w:sz w:val="28"/>
          <w:szCs w:val="28"/>
          <w:lang w:val="sl-SI"/>
        </w:rPr>
      </w:pPr>
    </w:p>
    <w:p w14:paraId="05C4D823" w14:textId="77777777" w:rsidR="00A44430" w:rsidRPr="008B298F" w:rsidRDefault="00096E8B" w:rsidP="00C51504">
      <w:pPr>
        <w:spacing w:line="340" w:lineRule="exact"/>
        <w:rPr>
          <w:rFonts w:ascii="Calibri" w:eastAsia="Calibri" w:hAnsi="Calibri" w:cs="Calibri"/>
          <w:color w:val="41A62A"/>
          <w:sz w:val="28"/>
          <w:szCs w:val="28"/>
          <w:lang w:val="sl-SI"/>
        </w:rPr>
      </w:pPr>
      <w:r w:rsidRPr="008B298F">
        <w:rPr>
          <w:rFonts w:ascii="Calibri" w:eastAsia="Calibri" w:hAnsi="Calibri" w:cs="Calibri"/>
          <w:b/>
          <w:color w:val="41A62A"/>
          <w:sz w:val="28"/>
          <w:szCs w:val="28"/>
          <w:lang w:val="sl-SI"/>
        </w:rPr>
        <w:t>Območje</w:t>
      </w:r>
      <w:r w:rsidRPr="008B298F">
        <w:rPr>
          <w:rFonts w:ascii="Calibri" w:eastAsia="Calibri" w:hAnsi="Calibri" w:cs="Calibri"/>
          <w:b/>
          <w:color w:val="41A62A"/>
          <w:spacing w:val="-10"/>
          <w:sz w:val="28"/>
          <w:szCs w:val="28"/>
          <w:lang w:val="sl-SI"/>
        </w:rPr>
        <w:t xml:space="preserve"> </w:t>
      </w:r>
      <w:r w:rsidRPr="008B298F">
        <w:rPr>
          <w:rFonts w:ascii="Calibri" w:eastAsia="Calibri" w:hAnsi="Calibri" w:cs="Calibri"/>
          <w:b/>
          <w:color w:val="41A62A"/>
          <w:sz w:val="28"/>
          <w:szCs w:val="28"/>
          <w:lang w:val="sl-SI"/>
        </w:rPr>
        <w:t>izvedbe:</w:t>
      </w:r>
    </w:p>
    <w:p w14:paraId="6BA45CC7" w14:textId="12D09BB6" w:rsidR="00A44430" w:rsidRPr="005A6BAC" w:rsidRDefault="00096E8B" w:rsidP="00C51504">
      <w:pPr>
        <w:rPr>
          <w:rFonts w:ascii="Calibri" w:eastAsia="Calibri Light" w:hAnsi="Calibri" w:cs="Calibri Light"/>
          <w:lang w:val="sl-SI"/>
        </w:rPr>
      </w:pPr>
      <w:r w:rsidRPr="005A6BAC">
        <w:rPr>
          <w:rFonts w:ascii="Calibri" w:eastAsia="Calibri Light" w:hAnsi="Calibri" w:cs="Calibri Light"/>
          <w:color w:val="363435"/>
          <w:lang w:val="sl-SI"/>
        </w:rPr>
        <w:t>(</w:t>
      </w:r>
      <w:r w:rsidRPr="005A6BAC">
        <w:rPr>
          <w:rFonts w:ascii="Calibri" w:eastAsia="Calibri Light" w:hAnsi="Calibri" w:cs="Calibri Light"/>
          <w:color w:val="363435"/>
          <w:spacing w:val="-1"/>
          <w:lang w:val="sl-SI"/>
        </w:rPr>
        <w:t>O</w:t>
      </w:r>
      <w:r w:rsidRPr="005A6BAC">
        <w:rPr>
          <w:rFonts w:ascii="Calibri" w:eastAsia="Calibri Light" w:hAnsi="Calibri" w:cs="Calibri Light"/>
          <w:color w:val="363435"/>
          <w:lang w:val="sl-SI"/>
        </w:rPr>
        <w:t>znači</w:t>
      </w:r>
      <w:r w:rsidR="0034176E">
        <w:rPr>
          <w:rFonts w:ascii="Calibri" w:eastAsia="Calibri Light" w:hAnsi="Calibri" w:cs="Calibri Light"/>
          <w:color w:val="363435"/>
          <w:lang w:val="sl-SI"/>
        </w:rPr>
        <w:t>te</w:t>
      </w:r>
      <w:r w:rsidRPr="005A6BAC">
        <w:rPr>
          <w:rFonts w:ascii="Calibri" w:eastAsia="Calibri Light" w:hAnsi="Calibri" w:cs="Calibri Light"/>
          <w:color w:val="363435"/>
          <w:lang w:val="sl-SI"/>
        </w:rPr>
        <w:t xml:space="preserve"> območje izvedbe projekta. Označite lahko le eno območje</w:t>
      </w:r>
      <w:r w:rsidR="0034176E">
        <w:rPr>
          <w:rFonts w:ascii="Calibri" w:eastAsia="Calibri Light" w:hAnsi="Calibri" w:cs="Calibri Light"/>
          <w:color w:val="363435"/>
          <w:lang w:val="sl-SI"/>
        </w:rPr>
        <w:t>.</w:t>
      </w:r>
      <w:r w:rsidRPr="005A6BAC">
        <w:rPr>
          <w:rFonts w:ascii="Calibri" w:eastAsia="Calibri Light" w:hAnsi="Calibri" w:cs="Calibri Light"/>
          <w:color w:val="363435"/>
          <w:lang w:val="sl-SI"/>
        </w:rPr>
        <w:t>)</w:t>
      </w:r>
    </w:p>
    <w:p w14:paraId="1B8822A0" w14:textId="7712BF7C" w:rsidR="00A44430" w:rsidRPr="00163AC8" w:rsidRDefault="002D3477">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820237507"/>
          <w14:checkbox>
            <w14:checked w14:val="1"/>
            <w14:checkedState w14:val="2612" w14:font="MS Gothic"/>
            <w14:uncheckedState w14:val="2610" w14:font="MS Gothic"/>
          </w14:checkbox>
        </w:sdtPr>
        <w:sdtEndPr/>
        <w:sdtContent>
          <w:r w:rsidR="00D17B70">
            <w:rPr>
              <w:rFonts w:ascii="MS Gothic" w:eastAsia="MS Gothic" w:hAnsi="MS Gothic" w:cs="Calibri" w:hint="eastAsia"/>
              <w:b/>
              <w:color w:val="363435"/>
              <w:lang w:val="sl-SI"/>
            </w:rPr>
            <w:t>☒</w:t>
          </w:r>
        </w:sdtContent>
      </w:sdt>
      <w:r w:rsidR="00C55866" w:rsidRPr="00163AC8">
        <w:rPr>
          <w:rFonts w:asciiTheme="minorHAnsi" w:eastAsia="Calibri" w:hAnsiTheme="minorHAnsi" w:cs="Calibri"/>
          <w:b/>
          <w:color w:val="363435"/>
          <w:lang w:val="sl-SI"/>
        </w:rPr>
        <w:t xml:space="preserve">    </w:t>
      </w:r>
      <w:r w:rsidR="00680341" w:rsidRPr="00163AC8">
        <w:rPr>
          <w:rFonts w:asciiTheme="minorHAnsi" w:eastAsia="Calibri" w:hAnsiTheme="minorHAnsi" w:cs="Calibri"/>
          <w:b/>
          <w:color w:val="363435"/>
          <w:lang w:val="sl-SI"/>
        </w:rPr>
        <w:t>Besnica</w:t>
      </w:r>
    </w:p>
    <w:p w14:paraId="50A50FFE" w14:textId="77777777" w:rsidR="00A44430" w:rsidRPr="00163AC8" w:rsidRDefault="002D3477">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143353986"/>
          <w14:checkbox>
            <w14:checked w14:val="0"/>
            <w14:checkedState w14:val="2612" w14:font="MS Gothic"/>
            <w14:uncheckedState w14:val="2610" w14:font="MS Gothic"/>
          </w14:checkbox>
        </w:sdtPr>
        <w:sdtEndPr/>
        <w:sdtContent>
          <w:r w:rsidR="00C55866" w:rsidRPr="00163AC8">
            <w:rPr>
              <w:rFonts w:ascii="Segoe UI Symbol" w:eastAsia="MS Gothic" w:hAnsi="Segoe UI Symbol" w:cs="Segoe UI Symbol"/>
              <w:b/>
              <w:color w:val="363435"/>
              <w:lang w:val="sl-SI"/>
            </w:rPr>
            <w:t>☐</w:t>
          </w:r>
        </w:sdtContent>
      </w:sdt>
      <w:r w:rsidR="00C55866" w:rsidRPr="00163AC8">
        <w:rPr>
          <w:rFonts w:asciiTheme="minorHAnsi" w:eastAsia="Calibri" w:hAnsiTheme="minorHAnsi" w:cs="Calibri"/>
          <w:b/>
          <w:color w:val="363435"/>
          <w:lang w:val="sl-SI"/>
        </w:rPr>
        <w:t xml:space="preserve">    </w:t>
      </w:r>
      <w:r w:rsidR="00680341" w:rsidRPr="00163AC8">
        <w:rPr>
          <w:rFonts w:asciiTheme="minorHAnsi" w:eastAsia="Calibri" w:hAnsiTheme="minorHAnsi" w:cs="Calibri"/>
          <w:b/>
          <w:color w:val="363435"/>
          <w:lang w:val="sl-SI"/>
        </w:rPr>
        <w:t>Bitnje</w:t>
      </w:r>
    </w:p>
    <w:p w14:paraId="67636221" w14:textId="77777777" w:rsidR="00680341" w:rsidRPr="00163AC8" w:rsidRDefault="002D3477"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05021298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Britof </w:t>
      </w:r>
    </w:p>
    <w:p w14:paraId="6AB88A8A" w14:textId="77777777" w:rsidR="00680341" w:rsidRPr="00163AC8" w:rsidRDefault="002D3477"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91719548"/>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Bratov Smuk </w:t>
      </w:r>
    </w:p>
    <w:p w14:paraId="44A7C851" w14:textId="124135BB" w:rsidR="00680341" w:rsidRPr="00163AC8" w:rsidRDefault="002D3477"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08482967"/>
          <w14:checkbox>
            <w14:checked w14:val="0"/>
            <w14:checkedState w14:val="2612" w14:font="MS Gothic"/>
            <w14:uncheckedState w14:val="2610" w14:font="MS Gothic"/>
          </w14:checkbox>
        </w:sdtPr>
        <w:sdtEndPr/>
        <w:sdtContent>
          <w:r w:rsidR="00D413F1">
            <w:rPr>
              <w:rFonts w:ascii="MS Gothic" w:eastAsia="MS Gothic" w:hAnsi="MS Gothic" w:cs="Calibri" w:hint="eastAsia"/>
              <w:b/>
              <w:color w:val="363435"/>
              <w:lang w:val="sl-SI"/>
            </w:rPr>
            <w:t>☐</w:t>
          </w:r>
        </w:sdtContent>
      </w:sdt>
      <w:r w:rsidR="00680341" w:rsidRPr="00163AC8">
        <w:rPr>
          <w:rFonts w:asciiTheme="minorHAnsi" w:eastAsia="Calibri" w:hAnsiTheme="minorHAnsi" w:cs="Calibri"/>
          <w:b/>
          <w:color w:val="363435"/>
          <w:lang w:val="sl-SI"/>
        </w:rPr>
        <w:t xml:space="preserve">    Center</w:t>
      </w:r>
    </w:p>
    <w:p w14:paraId="73BCB2C0" w14:textId="77777777" w:rsidR="00680341" w:rsidRPr="00163AC8" w:rsidRDefault="002D3477"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51210368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w:t>
      </w:r>
      <w:proofErr w:type="spellStart"/>
      <w:r w:rsidR="00680341" w:rsidRPr="00163AC8">
        <w:rPr>
          <w:rFonts w:asciiTheme="minorHAnsi" w:eastAsia="Calibri" w:hAnsiTheme="minorHAnsi" w:cs="Calibri"/>
          <w:b/>
          <w:color w:val="363435"/>
          <w:lang w:val="sl-SI"/>
        </w:rPr>
        <w:t>Čirče</w:t>
      </w:r>
      <w:proofErr w:type="spellEnd"/>
    </w:p>
    <w:p w14:paraId="29225C19" w14:textId="77777777" w:rsidR="00680341" w:rsidRPr="00163AC8" w:rsidRDefault="002D3477"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838821154"/>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Golnik </w:t>
      </w:r>
    </w:p>
    <w:p w14:paraId="2633F7BC" w14:textId="77777777" w:rsidR="00680341" w:rsidRPr="00163AC8" w:rsidRDefault="002D3477"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65395326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Gorenja Sava </w:t>
      </w:r>
    </w:p>
    <w:p w14:paraId="32B3BA2B" w14:textId="77777777" w:rsidR="00680341" w:rsidRPr="00163AC8" w:rsidRDefault="002D3477" w:rsidP="00680341">
      <w:pPr>
        <w:spacing w:before="46"/>
        <w:ind w:left="590"/>
        <w:rPr>
          <w:rFonts w:asciiTheme="minorHAnsi" w:eastAsia="Calibri Light" w:hAnsiTheme="minorHAnsi" w:cs="Calibri Light"/>
          <w:b/>
          <w:lang w:val="sl-SI"/>
        </w:rPr>
      </w:pPr>
      <w:sdt>
        <w:sdtPr>
          <w:rPr>
            <w:rFonts w:asciiTheme="minorHAnsi" w:eastAsia="Calibri" w:hAnsiTheme="minorHAnsi" w:cs="Calibri"/>
            <w:b/>
            <w:color w:val="363435"/>
            <w:lang w:val="sl-SI"/>
          </w:rPr>
          <w:id w:val="-358750696"/>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Goriče</w:t>
      </w:r>
    </w:p>
    <w:p w14:paraId="33F9D96A" w14:textId="77777777" w:rsidR="00680341" w:rsidRPr="00163AC8" w:rsidRDefault="002D3477"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89635595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Hrastje </w:t>
      </w:r>
    </w:p>
    <w:p w14:paraId="13169087" w14:textId="77777777" w:rsidR="00680341" w:rsidRPr="00163AC8" w:rsidRDefault="002D3477"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037545667"/>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Huje</w:t>
      </w:r>
    </w:p>
    <w:p w14:paraId="63B3366D" w14:textId="77777777" w:rsidR="00680341" w:rsidRPr="00163AC8" w:rsidRDefault="002D3477"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9670168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Jošt </w:t>
      </w:r>
    </w:p>
    <w:p w14:paraId="6D3BD3F4" w14:textId="77777777" w:rsidR="00680341" w:rsidRPr="00163AC8" w:rsidRDefault="002D3477"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405654622"/>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Kokrica </w:t>
      </w:r>
    </w:p>
    <w:p w14:paraId="2B3F281C" w14:textId="77777777" w:rsidR="00680341" w:rsidRPr="00163AC8" w:rsidRDefault="002D3477"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711804254"/>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Mavčiče</w:t>
      </w:r>
    </w:p>
    <w:p w14:paraId="30F28660" w14:textId="77777777" w:rsidR="00680341" w:rsidRPr="00163AC8" w:rsidRDefault="002D3477"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612978387"/>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Orehek - Drulovka</w:t>
      </w:r>
    </w:p>
    <w:p w14:paraId="6319E04C" w14:textId="77777777" w:rsidR="00680341" w:rsidRPr="00163AC8" w:rsidRDefault="002D3477"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77318299"/>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Planina</w:t>
      </w:r>
    </w:p>
    <w:p w14:paraId="72BEB220" w14:textId="77777777" w:rsidR="00680341" w:rsidRPr="00163AC8" w:rsidRDefault="002D3477"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38268552"/>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Podblica</w:t>
      </w:r>
    </w:p>
    <w:p w14:paraId="18C472C2" w14:textId="77777777" w:rsidR="00680341" w:rsidRPr="00163AC8" w:rsidRDefault="002D3477"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930358171"/>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Primskovo</w:t>
      </w:r>
    </w:p>
    <w:p w14:paraId="43733D24" w14:textId="77777777" w:rsidR="00680341" w:rsidRPr="00163AC8" w:rsidRDefault="002D3477"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0477771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Predoslje</w:t>
      </w:r>
    </w:p>
    <w:p w14:paraId="36FD5E8D" w14:textId="77777777" w:rsidR="00680341" w:rsidRPr="00163AC8" w:rsidRDefault="002D3477"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563142419"/>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Stražišče</w:t>
      </w:r>
    </w:p>
    <w:p w14:paraId="31212436" w14:textId="77777777" w:rsidR="00680341" w:rsidRPr="00163AC8" w:rsidRDefault="002D3477"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34058412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w:t>
      </w:r>
      <w:proofErr w:type="spellStart"/>
      <w:r w:rsidR="00680341" w:rsidRPr="00163AC8">
        <w:rPr>
          <w:rFonts w:asciiTheme="minorHAnsi" w:eastAsia="Calibri" w:hAnsiTheme="minorHAnsi" w:cs="Calibri"/>
          <w:b/>
          <w:color w:val="363435"/>
          <w:lang w:val="sl-SI"/>
        </w:rPr>
        <w:t>Struževo</w:t>
      </w:r>
      <w:proofErr w:type="spellEnd"/>
    </w:p>
    <w:p w14:paraId="5F76EF0D" w14:textId="77777777" w:rsidR="00680341" w:rsidRPr="00163AC8" w:rsidRDefault="002D3477"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40334394"/>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Tenetiše</w:t>
      </w:r>
    </w:p>
    <w:p w14:paraId="70BDB1D7" w14:textId="77777777" w:rsidR="00680341" w:rsidRPr="00163AC8" w:rsidRDefault="002D3477"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664747786"/>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Trstenik</w:t>
      </w:r>
    </w:p>
    <w:p w14:paraId="385C896E" w14:textId="3775D83E" w:rsidR="00680341" w:rsidRPr="00163AC8" w:rsidRDefault="002D3477"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130623322"/>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Vodovodni stolp</w:t>
      </w:r>
    </w:p>
    <w:p w14:paraId="51111268" w14:textId="7977AA11" w:rsidR="00680341" w:rsidRPr="00163AC8" w:rsidRDefault="002D3477"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202438805"/>
          <w14:checkbox>
            <w14:checked w14:val="0"/>
            <w14:checkedState w14:val="2612" w14:font="MS Gothic"/>
            <w14:uncheckedState w14:val="2610" w14:font="MS Gothic"/>
          </w14:checkbox>
        </w:sdtPr>
        <w:sdtEndPr/>
        <w:sdtContent>
          <w:r w:rsidR="0058573C">
            <w:rPr>
              <w:rFonts w:ascii="MS Gothic" w:eastAsia="MS Gothic" w:hAnsi="MS Gothic" w:cs="Calibri" w:hint="eastAsia"/>
              <w:b/>
              <w:color w:val="363435"/>
              <w:lang w:val="sl-SI"/>
            </w:rPr>
            <w:t>☐</w:t>
          </w:r>
        </w:sdtContent>
      </w:sdt>
      <w:r w:rsidR="00680341" w:rsidRPr="00163AC8">
        <w:rPr>
          <w:rFonts w:asciiTheme="minorHAnsi" w:eastAsia="Calibri" w:hAnsiTheme="minorHAnsi" w:cs="Calibri"/>
          <w:b/>
          <w:color w:val="363435"/>
          <w:lang w:val="sl-SI"/>
        </w:rPr>
        <w:t xml:space="preserve">    Zlato polje</w:t>
      </w:r>
    </w:p>
    <w:p w14:paraId="16FC0AA2" w14:textId="77777777" w:rsidR="005A6BAC" w:rsidRPr="00163AC8" w:rsidRDefault="002D3477" w:rsidP="00163AC8">
      <w:pPr>
        <w:spacing w:before="35" w:line="240" w:lineRule="exact"/>
        <w:ind w:left="590"/>
        <w:rPr>
          <w:rFonts w:asciiTheme="minorHAnsi" w:eastAsia="Calibri" w:hAnsiTheme="minorHAnsi" w:cs="Calibri"/>
          <w:b/>
          <w:color w:val="00B050"/>
          <w:sz w:val="28"/>
          <w:szCs w:val="28"/>
          <w:lang w:val="sl-SI"/>
        </w:rPr>
      </w:pPr>
      <w:sdt>
        <w:sdtPr>
          <w:rPr>
            <w:rFonts w:asciiTheme="minorHAnsi" w:eastAsia="Calibri" w:hAnsiTheme="minorHAnsi" w:cs="Calibri"/>
            <w:b/>
            <w:color w:val="363435"/>
            <w:lang w:val="sl-SI"/>
          </w:rPr>
          <w:id w:val="103855197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Žabnica</w:t>
      </w:r>
      <w:r w:rsidR="005A6BAC" w:rsidRPr="00163AC8">
        <w:rPr>
          <w:rFonts w:asciiTheme="minorHAnsi" w:eastAsia="Calibri" w:hAnsiTheme="minorHAnsi" w:cs="Calibri"/>
          <w:b/>
          <w:color w:val="00B050"/>
          <w:sz w:val="28"/>
          <w:szCs w:val="28"/>
          <w:lang w:val="sl-SI"/>
        </w:rPr>
        <w:br w:type="page"/>
      </w:r>
    </w:p>
    <w:p w14:paraId="1CEA2112" w14:textId="77777777" w:rsidR="00D17B70" w:rsidRPr="00C84D46" w:rsidRDefault="00D17B70" w:rsidP="00D17B70">
      <w:pPr>
        <w:spacing w:before="35" w:line="240" w:lineRule="exact"/>
        <w:rPr>
          <w:rFonts w:asciiTheme="minorHAnsi" w:eastAsia="Calibri" w:hAnsiTheme="minorHAnsi" w:cstheme="minorHAnsi"/>
          <w:b/>
          <w:color w:val="92D050"/>
          <w:lang w:val="sl-SI"/>
        </w:rPr>
      </w:pPr>
      <w:r w:rsidRPr="00C84D46">
        <w:rPr>
          <w:rFonts w:asciiTheme="minorHAnsi" w:eastAsia="MS Gothic" w:hAnsiTheme="minorHAnsi" w:cstheme="minorHAnsi"/>
          <w:b/>
          <w:color w:val="92D050"/>
          <w:lang w:val="sl-SI"/>
        </w:rPr>
        <w:lastRenderedPageBreak/>
        <w:t>OPIS PROJEKTNEGA PREDLOGA</w:t>
      </w:r>
    </w:p>
    <w:p w14:paraId="19DE8673" w14:textId="77777777" w:rsidR="00C51504" w:rsidRPr="0020444F" w:rsidRDefault="00C51504" w:rsidP="00C51504">
      <w:pPr>
        <w:spacing w:line="340" w:lineRule="exact"/>
        <w:rPr>
          <w:sz w:val="14"/>
          <w:szCs w:val="22"/>
          <w:lang w:val="sl-SI"/>
        </w:rPr>
      </w:pPr>
    </w:p>
    <w:p w14:paraId="08D89F5B" w14:textId="77777777" w:rsidR="00A44430" w:rsidRPr="00D413F1" w:rsidRDefault="00096E8B" w:rsidP="00C51504">
      <w:pPr>
        <w:spacing w:line="340" w:lineRule="exact"/>
        <w:rPr>
          <w:rFonts w:ascii="Calibri" w:eastAsia="Calibri" w:hAnsi="Calibri" w:cs="Calibri"/>
          <w:color w:val="41A62A"/>
          <w:sz w:val="28"/>
          <w:szCs w:val="28"/>
          <w:lang w:val="sl-SI"/>
        </w:rPr>
      </w:pPr>
      <w:r w:rsidRPr="00D413F1">
        <w:rPr>
          <w:rFonts w:ascii="Calibri" w:eastAsia="Calibri" w:hAnsi="Calibri" w:cs="Calibri"/>
          <w:b/>
          <w:color w:val="41A62A"/>
          <w:sz w:val="28"/>
          <w:szCs w:val="28"/>
          <w:lang w:val="sl-SI"/>
        </w:rPr>
        <w:t>Kratek</w:t>
      </w:r>
      <w:r w:rsidRPr="00D413F1">
        <w:rPr>
          <w:rFonts w:ascii="Calibri" w:eastAsia="Calibri" w:hAnsi="Calibri" w:cs="Calibri"/>
          <w:b/>
          <w:color w:val="41A62A"/>
          <w:spacing w:val="-8"/>
          <w:sz w:val="28"/>
          <w:szCs w:val="28"/>
          <w:lang w:val="sl-SI"/>
        </w:rPr>
        <w:t xml:space="preserve"> </w:t>
      </w:r>
      <w:r w:rsidRPr="00D413F1">
        <w:rPr>
          <w:rFonts w:ascii="Calibri" w:eastAsia="Calibri" w:hAnsi="Calibri" w:cs="Calibri"/>
          <w:b/>
          <w:color w:val="41A62A"/>
          <w:sz w:val="28"/>
          <w:szCs w:val="28"/>
          <w:lang w:val="sl-SI"/>
        </w:rPr>
        <w:t>opis</w:t>
      </w:r>
      <w:r w:rsidRPr="00D413F1">
        <w:rPr>
          <w:rFonts w:ascii="Calibri" w:eastAsia="Calibri" w:hAnsi="Calibri" w:cs="Calibri"/>
          <w:b/>
          <w:color w:val="41A62A"/>
          <w:spacing w:val="-1"/>
          <w:sz w:val="28"/>
          <w:szCs w:val="28"/>
          <w:lang w:val="sl-SI"/>
        </w:rPr>
        <w:t xml:space="preserve"> </w:t>
      </w:r>
      <w:r w:rsidRPr="00D413F1">
        <w:rPr>
          <w:rFonts w:ascii="Calibri" w:eastAsia="Calibri" w:hAnsi="Calibri" w:cs="Calibri"/>
          <w:b/>
          <w:color w:val="41A62A"/>
          <w:sz w:val="28"/>
          <w:szCs w:val="28"/>
          <w:lang w:val="sl-SI"/>
        </w:rPr>
        <w:t>projektnega</w:t>
      </w:r>
      <w:r w:rsidRPr="00D413F1">
        <w:rPr>
          <w:rFonts w:ascii="Calibri" w:eastAsia="Calibri" w:hAnsi="Calibri" w:cs="Calibri"/>
          <w:b/>
          <w:color w:val="41A62A"/>
          <w:spacing w:val="-6"/>
          <w:sz w:val="28"/>
          <w:szCs w:val="28"/>
          <w:lang w:val="sl-SI"/>
        </w:rPr>
        <w:t xml:space="preserve"> </w:t>
      </w:r>
      <w:r w:rsidRPr="00D413F1">
        <w:rPr>
          <w:rFonts w:ascii="Calibri" w:eastAsia="Calibri" w:hAnsi="Calibri" w:cs="Calibri"/>
          <w:b/>
          <w:color w:val="41A62A"/>
          <w:sz w:val="28"/>
          <w:szCs w:val="28"/>
          <w:lang w:val="sl-SI"/>
        </w:rPr>
        <w:t>predloga:</w:t>
      </w:r>
    </w:p>
    <w:p w14:paraId="796614A9" w14:textId="77777777" w:rsidR="00A44430" w:rsidRPr="00163AC8" w:rsidRDefault="00096E8B" w:rsidP="00C51504">
      <w:pPr>
        <w:spacing w:before="26" w:line="240" w:lineRule="exact"/>
        <w:rPr>
          <w:rFonts w:asciiTheme="minorHAnsi" w:eastAsia="Calibri Light" w:hAnsiTheme="minorHAnsi" w:cs="Calibri Light"/>
          <w:lang w:val="sl-SI"/>
        </w:rPr>
      </w:pPr>
      <w:r w:rsidRPr="00163AC8">
        <w:rPr>
          <w:rFonts w:asciiTheme="minorHAnsi" w:eastAsia="Calibri Light" w:hAnsiTheme="minorHAnsi" w:cs="Calibri Light"/>
          <w:color w:val="363435"/>
          <w:lang w:val="sl-SI"/>
        </w:rPr>
        <w:t>(Kratek</w:t>
      </w:r>
      <w:r w:rsidRPr="00163AC8">
        <w:rPr>
          <w:rFonts w:asciiTheme="minorHAnsi" w:eastAsia="Calibri Light" w:hAnsiTheme="minorHAnsi" w:cs="Calibri Light"/>
          <w:color w:val="363435"/>
          <w:spacing w:val="-5"/>
          <w:lang w:val="sl-SI"/>
        </w:rPr>
        <w:t xml:space="preserve"> </w:t>
      </w:r>
      <w:r w:rsidRPr="00163AC8">
        <w:rPr>
          <w:rFonts w:asciiTheme="minorHAnsi" w:eastAsia="Calibri Light" w:hAnsiTheme="minorHAnsi" w:cs="Calibri Light"/>
          <w:color w:val="363435"/>
          <w:lang w:val="sl-SI"/>
        </w:rPr>
        <w:t>opis</w:t>
      </w:r>
      <w:r w:rsidRPr="00163AC8">
        <w:rPr>
          <w:rFonts w:asciiTheme="minorHAnsi" w:eastAsia="Calibri Light" w:hAnsiTheme="minorHAnsi" w:cs="Calibri Light"/>
          <w:color w:val="363435"/>
          <w:spacing w:val="-2"/>
          <w:lang w:val="sl-SI"/>
        </w:rPr>
        <w:t xml:space="preserve"> </w:t>
      </w:r>
      <w:r w:rsidRPr="00163AC8">
        <w:rPr>
          <w:rFonts w:asciiTheme="minorHAnsi" w:eastAsia="Calibri Light" w:hAnsiTheme="minorHAnsi" w:cs="Calibri Light"/>
          <w:color w:val="363435"/>
          <w:lang w:val="sl-SI"/>
        </w:rPr>
        <w:t>bo</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služil</w:t>
      </w:r>
      <w:r w:rsidRPr="00163AC8">
        <w:rPr>
          <w:rFonts w:asciiTheme="minorHAnsi" w:eastAsia="Calibri Light" w:hAnsiTheme="minorHAnsi" w:cs="Calibri Light"/>
          <w:color w:val="363435"/>
          <w:spacing w:val="-3"/>
          <w:lang w:val="sl-SI"/>
        </w:rPr>
        <w:t xml:space="preserve"> </w:t>
      </w:r>
      <w:r w:rsidRPr="00163AC8">
        <w:rPr>
          <w:rFonts w:asciiTheme="minorHAnsi" w:eastAsia="Calibri Light" w:hAnsiTheme="minorHAnsi" w:cs="Calibri Light"/>
          <w:color w:val="363435"/>
          <w:lang w:val="sl-SI"/>
        </w:rPr>
        <w:t>objavi</w:t>
      </w:r>
      <w:r w:rsidRPr="00163AC8">
        <w:rPr>
          <w:rFonts w:asciiTheme="minorHAnsi" w:eastAsia="Calibri Light" w:hAnsiTheme="minorHAnsi" w:cs="Calibri Light"/>
          <w:color w:val="363435"/>
          <w:spacing w:val="-4"/>
          <w:lang w:val="sl-SI"/>
        </w:rPr>
        <w:t xml:space="preserve"> </w:t>
      </w:r>
      <w:r w:rsidRPr="00163AC8">
        <w:rPr>
          <w:rFonts w:asciiTheme="minorHAnsi" w:eastAsia="Calibri Light" w:hAnsiTheme="minorHAnsi" w:cs="Calibri Light"/>
          <w:color w:val="363435"/>
          <w:lang w:val="sl-SI"/>
        </w:rPr>
        <w:t>na</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glasovnici.</w:t>
      </w:r>
      <w:r w:rsidRPr="00163AC8">
        <w:rPr>
          <w:rFonts w:asciiTheme="minorHAnsi" w:eastAsia="Calibri Light" w:hAnsiTheme="minorHAnsi" w:cs="Calibri Light"/>
          <w:color w:val="363435"/>
          <w:spacing w:val="-7"/>
          <w:lang w:val="sl-SI"/>
        </w:rPr>
        <w:t xml:space="preserve"> </w:t>
      </w:r>
      <w:r w:rsidRPr="00163AC8">
        <w:rPr>
          <w:rFonts w:asciiTheme="minorHAnsi" w:eastAsia="Calibri Light" w:hAnsiTheme="minorHAnsi" w:cs="Calibri Light"/>
          <w:color w:val="363435"/>
          <w:lang w:val="sl-SI"/>
        </w:rPr>
        <w:t>Obsega</w:t>
      </w:r>
      <w:r w:rsidRPr="00163AC8">
        <w:rPr>
          <w:rFonts w:asciiTheme="minorHAnsi" w:eastAsia="Calibri Light" w:hAnsiTheme="minorHAnsi" w:cs="Calibri Light"/>
          <w:color w:val="363435"/>
          <w:spacing w:val="-5"/>
          <w:lang w:val="sl-SI"/>
        </w:rPr>
        <w:t xml:space="preserve"> </w:t>
      </w:r>
      <w:r w:rsidRPr="00163AC8">
        <w:rPr>
          <w:rFonts w:asciiTheme="minorHAnsi" w:eastAsia="Calibri Light" w:hAnsiTheme="minorHAnsi" w:cs="Calibri Light"/>
          <w:color w:val="363435"/>
          <w:lang w:val="sl-SI"/>
        </w:rPr>
        <w:t>naj</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do</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350</w:t>
      </w:r>
      <w:r w:rsidRPr="00163AC8">
        <w:rPr>
          <w:rFonts w:asciiTheme="minorHAnsi" w:eastAsia="Calibri Light" w:hAnsiTheme="minorHAnsi" w:cs="Calibri Light"/>
          <w:color w:val="363435"/>
          <w:spacing w:val="-2"/>
          <w:lang w:val="sl-SI"/>
        </w:rPr>
        <w:t xml:space="preserve"> </w:t>
      </w:r>
      <w:r w:rsidRPr="00163AC8">
        <w:rPr>
          <w:rFonts w:asciiTheme="minorHAnsi" w:eastAsia="Calibri Light" w:hAnsiTheme="minorHAnsi" w:cs="Calibri Light"/>
          <w:color w:val="363435"/>
          <w:lang w:val="sl-SI"/>
        </w:rPr>
        <w:t>znakov</w:t>
      </w:r>
      <w:r w:rsidRPr="00163AC8">
        <w:rPr>
          <w:rFonts w:asciiTheme="minorHAnsi" w:eastAsia="Calibri Light" w:hAnsiTheme="minorHAnsi" w:cs="Calibri Light"/>
          <w:color w:val="363435"/>
          <w:spacing w:val="-5"/>
          <w:lang w:val="sl-SI"/>
        </w:rPr>
        <w:t xml:space="preserve"> </w:t>
      </w:r>
      <w:r w:rsidRPr="00163AC8">
        <w:rPr>
          <w:rFonts w:asciiTheme="minorHAnsi" w:eastAsia="Calibri Light" w:hAnsiTheme="minorHAnsi" w:cs="Calibri Light"/>
          <w:color w:val="363435"/>
          <w:lang w:val="sl-SI"/>
        </w:rPr>
        <w:t>skupaj</w:t>
      </w:r>
      <w:r w:rsidRPr="00163AC8">
        <w:rPr>
          <w:rFonts w:asciiTheme="minorHAnsi" w:eastAsia="Calibri Light" w:hAnsiTheme="minorHAnsi" w:cs="Calibri Light"/>
          <w:color w:val="363435"/>
          <w:spacing w:val="-4"/>
          <w:lang w:val="sl-SI"/>
        </w:rPr>
        <w:t xml:space="preserve"> </w:t>
      </w:r>
      <w:r w:rsidRPr="00163AC8">
        <w:rPr>
          <w:rFonts w:asciiTheme="minorHAnsi" w:eastAsia="Calibri Light" w:hAnsiTheme="minorHAnsi" w:cs="Calibri Light"/>
          <w:color w:val="363435"/>
          <w:lang w:val="sl-SI"/>
        </w:rPr>
        <w:t>s presledki.</w:t>
      </w:r>
    </w:p>
    <w:p w14:paraId="5C3396D9" w14:textId="77777777" w:rsidR="00A44430" w:rsidRPr="00163AC8" w:rsidRDefault="00096E8B" w:rsidP="00C51504">
      <w:pPr>
        <w:spacing w:line="180" w:lineRule="exact"/>
        <w:rPr>
          <w:rFonts w:asciiTheme="minorHAnsi" w:eastAsia="Calibri Light" w:hAnsiTheme="minorHAnsi" w:cs="Calibri Light"/>
          <w:lang w:val="sl-SI"/>
        </w:rPr>
      </w:pPr>
      <w:r w:rsidRPr="00163AC8">
        <w:rPr>
          <w:rFonts w:asciiTheme="minorHAnsi" w:eastAsia="Calibri Light" w:hAnsiTheme="minorHAnsi" w:cs="Calibri Light"/>
          <w:color w:val="363435"/>
          <w:position w:val="1"/>
          <w:lang w:val="sl-SI"/>
        </w:rPr>
        <w:t>Komisija</w:t>
      </w:r>
      <w:r w:rsidRPr="00163AC8">
        <w:rPr>
          <w:rFonts w:asciiTheme="minorHAnsi" w:eastAsia="Calibri Light" w:hAnsiTheme="minorHAnsi" w:cs="Calibri Light"/>
          <w:color w:val="363435"/>
          <w:spacing w:val="-6"/>
          <w:position w:val="1"/>
          <w:lang w:val="sl-SI"/>
        </w:rPr>
        <w:t xml:space="preserve"> </w:t>
      </w:r>
      <w:r w:rsidRPr="00163AC8">
        <w:rPr>
          <w:rFonts w:asciiTheme="minorHAnsi" w:eastAsia="Calibri Light" w:hAnsiTheme="minorHAnsi" w:cs="Calibri Light"/>
          <w:color w:val="363435"/>
          <w:position w:val="1"/>
          <w:lang w:val="sl-SI"/>
        </w:rPr>
        <w:t>si pridržuje</w:t>
      </w:r>
      <w:r w:rsidRPr="00163AC8">
        <w:rPr>
          <w:rFonts w:asciiTheme="minorHAnsi" w:eastAsia="Calibri Light" w:hAnsiTheme="minorHAnsi" w:cs="Calibri Light"/>
          <w:color w:val="363435"/>
          <w:spacing w:val="-6"/>
          <w:position w:val="1"/>
          <w:lang w:val="sl-SI"/>
        </w:rPr>
        <w:t xml:space="preserve"> </w:t>
      </w:r>
      <w:r w:rsidRPr="00163AC8">
        <w:rPr>
          <w:rFonts w:asciiTheme="minorHAnsi" w:eastAsia="Calibri Light" w:hAnsiTheme="minorHAnsi" w:cs="Calibri Light"/>
          <w:color w:val="363435"/>
          <w:position w:val="1"/>
          <w:lang w:val="sl-SI"/>
        </w:rPr>
        <w:t>pravico,</w:t>
      </w:r>
      <w:r w:rsidRPr="00163AC8">
        <w:rPr>
          <w:rFonts w:asciiTheme="minorHAnsi" w:eastAsia="Calibri Light" w:hAnsiTheme="minorHAnsi" w:cs="Calibri Light"/>
          <w:color w:val="363435"/>
          <w:spacing w:val="-5"/>
          <w:position w:val="1"/>
          <w:lang w:val="sl-SI"/>
        </w:rPr>
        <w:t xml:space="preserve"> </w:t>
      </w:r>
      <w:r w:rsidRPr="00163AC8">
        <w:rPr>
          <w:rFonts w:asciiTheme="minorHAnsi" w:eastAsia="Calibri Light" w:hAnsiTheme="minorHAnsi" w:cs="Calibri Light"/>
          <w:color w:val="363435"/>
          <w:position w:val="1"/>
          <w:lang w:val="sl-SI"/>
        </w:rPr>
        <w:t>da</w:t>
      </w:r>
      <w:r w:rsidRPr="00163AC8">
        <w:rPr>
          <w:rFonts w:asciiTheme="minorHAnsi" w:eastAsia="Calibri Light" w:hAnsiTheme="minorHAnsi" w:cs="Calibri Light"/>
          <w:color w:val="363435"/>
          <w:spacing w:val="-2"/>
          <w:position w:val="1"/>
          <w:lang w:val="sl-SI"/>
        </w:rPr>
        <w:t xml:space="preserve"> </w:t>
      </w:r>
      <w:r w:rsidRPr="00163AC8">
        <w:rPr>
          <w:rFonts w:asciiTheme="minorHAnsi" w:eastAsia="Calibri Light" w:hAnsiTheme="minorHAnsi" w:cs="Calibri Light"/>
          <w:color w:val="363435"/>
          <w:position w:val="1"/>
          <w:lang w:val="sl-SI"/>
        </w:rPr>
        <w:t>besedilo</w:t>
      </w:r>
      <w:r w:rsidRPr="00163AC8">
        <w:rPr>
          <w:rFonts w:asciiTheme="minorHAnsi" w:eastAsia="Calibri Light" w:hAnsiTheme="minorHAnsi" w:cs="Calibri Light"/>
          <w:color w:val="363435"/>
          <w:spacing w:val="-7"/>
          <w:position w:val="1"/>
          <w:lang w:val="sl-SI"/>
        </w:rPr>
        <w:t xml:space="preserve"> </w:t>
      </w:r>
      <w:r w:rsidRPr="00163AC8">
        <w:rPr>
          <w:rFonts w:asciiTheme="minorHAnsi" w:eastAsia="Calibri Light" w:hAnsiTheme="minorHAnsi" w:cs="Calibri Light"/>
          <w:color w:val="363435"/>
          <w:position w:val="1"/>
          <w:lang w:val="sl-SI"/>
        </w:rPr>
        <w:t>spremeni</w:t>
      </w:r>
      <w:r w:rsidRPr="00163AC8">
        <w:rPr>
          <w:rFonts w:asciiTheme="minorHAnsi" w:eastAsia="Calibri Light" w:hAnsiTheme="minorHAnsi" w:cs="Calibri Light"/>
          <w:color w:val="363435"/>
          <w:spacing w:val="-8"/>
          <w:position w:val="1"/>
          <w:lang w:val="sl-SI"/>
        </w:rPr>
        <w:t xml:space="preserve"> </w:t>
      </w:r>
      <w:r w:rsidRPr="00163AC8">
        <w:rPr>
          <w:rFonts w:asciiTheme="minorHAnsi" w:eastAsia="Calibri Light" w:hAnsiTheme="minorHAnsi" w:cs="Calibri Light"/>
          <w:color w:val="363435"/>
          <w:position w:val="1"/>
          <w:lang w:val="sl-SI"/>
        </w:rPr>
        <w:t>z</w:t>
      </w:r>
      <w:r w:rsidRPr="00163AC8">
        <w:rPr>
          <w:rFonts w:asciiTheme="minorHAnsi" w:eastAsia="Calibri Light" w:hAnsiTheme="minorHAnsi" w:cs="Calibri Light"/>
          <w:color w:val="363435"/>
          <w:spacing w:val="-1"/>
          <w:position w:val="1"/>
          <w:lang w:val="sl-SI"/>
        </w:rPr>
        <w:t xml:space="preserve"> </w:t>
      </w:r>
      <w:r w:rsidRPr="00163AC8">
        <w:rPr>
          <w:rFonts w:asciiTheme="minorHAnsi" w:eastAsia="Calibri Light" w:hAnsiTheme="minorHAnsi" w:cs="Calibri Light"/>
          <w:color w:val="363435"/>
          <w:position w:val="1"/>
          <w:lang w:val="sl-SI"/>
        </w:rPr>
        <w:t>namenom</w:t>
      </w:r>
      <w:r w:rsidRPr="00163AC8">
        <w:rPr>
          <w:rFonts w:asciiTheme="minorHAnsi" w:eastAsia="Calibri Light" w:hAnsiTheme="minorHAnsi" w:cs="Calibri Light"/>
          <w:color w:val="363435"/>
          <w:spacing w:val="-8"/>
          <w:position w:val="1"/>
          <w:lang w:val="sl-SI"/>
        </w:rPr>
        <w:t xml:space="preserve"> </w:t>
      </w:r>
      <w:r w:rsidRPr="00163AC8">
        <w:rPr>
          <w:rFonts w:asciiTheme="minorHAnsi" w:eastAsia="Calibri Light" w:hAnsiTheme="minorHAnsi" w:cs="Calibri Light"/>
          <w:color w:val="363435"/>
          <w:position w:val="1"/>
          <w:lang w:val="sl-SI"/>
        </w:rPr>
        <w:t>izboljšanja</w:t>
      </w:r>
      <w:r w:rsidRPr="00163AC8">
        <w:rPr>
          <w:rFonts w:asciiTheme="minorHAnsi" w:eastAsia="Calibri Light" w:hAnsiTheme="minorHAnsi" w:cs="Calibri Light"/>
          <w:color w:val="363435"/>
          <w:spacing w:val="-8"/>
          <w:position w:val="1"/>
          <w:lang w:val="sl-SI"/>
        </w:rPr>
        <w:t xml:space="preserve"> </w:t>
      </w:r>
      <w:r w:rsidRPr="00163AC8">
        <w:rPr>
          <w:rFonts w:asciiTheme="minorHAnsi" w:eastAsia="Calibri Light" w:hAnsiTheme="minorHAnsi" w:cs="Calibri Light"/>
          <w:color w:val="363435"/>
          <w:position w:val="1"/>
          <w:lang w:val="sl-SI"/>
        </w:rPr>
        <w:t>razumljivosti</w:t>
      </w:r>
      <w:r w:rsidRPr="00163AC8">
        <w:rPr>
          <w:rFonts w:asciiTheme="minorHAnsi" w:eastAsia="Calibri Light" w:hAnsiTheme="minorHAnsi" w:cs="Calibri Light"/>
          <w:color w:val="363435"/>
          <w:spacing w:val="-10"/>
          <w:position w:val="1"/>
          <w:lang w:val="sl-SI"/>
        </w:rPr>
        <w:t xml:space="preserve"> </w:t>
      </w:r>
      <w:r w:rsidRPr="00163AC8">
        <w:rPr>
          <w:rFonts w:asciiTheme="minorHAnsi" w:eastAsia="Calibri Light" w:hAnsiTheme="minorHAnsi" w:cs="Calibri Light"/>
          <w:color w:val="363435"/>
          <w:position w:val="1"/>
          <w:lang w:val="sl-SI"/>
        </w:rPr>
        <w:t>predloga</w:t>
      </w:r>
      <w:r w:rsidRPr="00163AC8">
        <w:rPr>
          <w:rFonts w:asciiTheme="minorHAnsi" w:eastAsia="Calibri Light" w:hAnsiTheme="minorHAnsi" w:cs="Calibri Light"/>
          <w:color w:val="363435"/>
          <w:spacing w:val="-7"/>
          <w:position w:val="1"/>
          <w:lang w:val="sl-SI"/>
        </w:rPr>
        <w:t xml:space="preserve"> </w:t>
      </w:r>
      <w:r w:rsidRPr="00163AC8">
        <w:rPr>
          <w:rFonts w:asciiTheme="minorHAnsi" w:eastAsia="Calibri Light" w:hAnsiTheme="minorHAnsi" w:cs="Calibri Light"/>
          <w:color w:val="363435"/>
          <w:position w:val="1"/>
          <w:lang w:val="sl-SI"/>
        </w:rPr>
        <w:t>za</w:t>
      </w:r>
      <w:r w:rsidRPr="00163AC8">
        <w:rPr>
          <w:rFonts w:asciiTheme="minorHAnsi" w:eastAsia="Calibri Light" w:hAnsiTheme="minorHAnsi" w:cs="Calibri Light"/>
          <w:color w:val="363435"/>
          <w:spacing w:val="-2"/>
          <w:position w:val="1"/>
          <w:lang w:val="sl-SI"/>
        </w:rPr>
        <w:t xml:space="preserve"> </w:t>
      </w:r>
      <w:r w:rsidRPr="00163AC8">
        <w:rPr>
          <w:rFonts w:asciiTheme="minorHAnsi" w:eastAsia="Calibri Light" w:hAnsiTheme="minorHAnsi" w:cs="Calibri Light"/>
          <w:color w:val="363435"/>
          <w:position w:val="1"/>
          <w:lang w:val="sl-SI"/>
        </w:rPr>
        <w:t>občanke</w:t>
      </w:r>
      <w:r w:rsidRPr="00163AC8">
        <w:rPr>
          <w:rFonts w:asciiTheme="minorHAnsi" w:eastAsia="Calibri Light" w:hAnsiTheme="minorHAnsi" w:cs="Calibri Light"/>
          <w:color w:val="363435"/>
          <w:spacing w:val="-7"/>
          <w:position w:val="1"/>
          <w:lang w:val="sl-SI"/>
        </w:rPr>
        <w:t xml:space="preserve"> </w:t>
      </w:r>
      <w:r w:rsidRPr="00163AC8">
        <w:rPr>
          <w:rFonts w:asciiTheme="minorHAnsi" w:eastAsia="Calibri Light" w:hAnsiTheme="minorHAnsi" w:cs="Calibri Light"/>
          <w:color w:val="363435"/>
          <w:position w:val="1"/>
          <w:lang w:val="sl-SI"/>
        </w:rPr>
        <w:t>in</w:t>
      </w:r>
      <w:r w:rsidRPr="00163AC8">
        <w:rPr>
          <w:rFonts w:asciiTheme="minorHAnsi" w:eastAsia="Calibri Light" w:hAnsiTheme="minorHAnsi" w:cs="Calibri Light"/>
          <w:color w:val="363435"/>
          <w:spacing w:val="-1"/>
          <w:position w:val="1"/>
          <w:lang w:val="sl-SI"/>
        </w:rPr>
        <w:t xml:space="preserve"> </w:t>
      </w:r>
      <w:r w:rsidRPr="00163AC8">
        <w:rPr>
          <w:rFonts w:asciiTheme="minorHAnsi" w:eastAsia="Calibri Light" w:hAnsiTheme="minorHAnsi" w:cs="Calibri Light"/>
          <w:color w:val="363435"/>
          <w:position w:val="1"/>
          <w:lang w:val="sl-SI"/>
        </w:rPr>
        <w:t>občane.)</w:t>
      </w:r>
    </w:p>
    <w:p w14:paraId="422EDB9F" w14:textId="77777777" w:rsidR="00A44430" w:rsidRPr="0065496E" w:rsidRDefault="00A44430">
      <w:pPr>
        <w:spacing w:line="200" w:lineRule="exact"/>
        <w:rPr>
          <w:rFonts w:asciiTheme="minorHAnsi" w:hAnsiTheme="minorHAnsi"/>
          <w:lang w:val="sl-SI"/>
        </w:rPr>
      </w:pPr>
    </w:p>
    <w:tbl>
      <w:tblPr>
        <w:tblStyle w:val="TableGrid"/>
        <w:tblW w:w="0" w:type="auto"/>
        <w:tblInd w:w="-5" w:type="dxa"/>
        <w:tblLook w:val="04A0" w:firstRow="1" w:lastRow="0" w:firstColumn="1" w:lastColumn="0" w:noHBand="0" w:noVBand="1"/>
      </w:tblPr>
      <w:tblGrid>
        <w:gridCol w:w="9081"/>
      </w:tblGrid>
      <w:tr w:rsidR="00B61360" w:rsidRPr="0065496E" w14:paraId="01158820" w14:textId="77777777" w:rsidTr="008C2489">
        <w:trPr>
          <w:trHeight w:val="519"/>
        </w:trPr>
        <w:tc>
          <w:tcPr>
            <w:tcW w:w="9755" w:type="dxa"/>
          </w:tcPr>
          <w:p w14:paraId="5E050173" w14:textId="5FE6A743" w:rsidR="00CE0A11" w:rsidRPr="0065496E" w:rsidRDefault="008C2489" w:rsidP="008C2489">
            <w:pPr>
              <w:jc w:val="both"/>
              <w:rPr>
                <w:rFonts w:asciiTheme="minorHAnsi" w:hAnsiTheme="minorHAnsi"/>
                <w:sz w:val="24"/>
                <w:szCs w:val="24"/>
                <w:lang w:val="sl-SI"/>
              </w:rPr>
            </w:pPr>
            <w:r>
              <w:rPr>
                <w:rFonts w:asciiTheme="minorHAnsi" w:hAnsiTheme="minorHAnsi"/>
                <w:lang w:val="sl-SI"/>
              </w:rPr>
              <w:t>Predlagamo</w:t>
            </w:r>
            <w:r w:rsidR="00D331A5">
              <w:rPr>
                <w:rFonts w:asciiTheme="minorHAnsi" w:hAnsiTheme="minorHAnsi"/>
                <w:lang w:val="sl-SI"/>
              </w:rPr>
              <w:t xml:space="preserve"> obnovo vaškega vodnjaka v vasi </w:t>
            </w:r>
            <w:r w:rsidR="004819A5">
              <w:rPr>
                <w:rFonts w:asciiTheme="minorHAnsi" w:hAnsiTheme="minorHAnsi"/>
                <w:lang w:val="sl-SI"/>
              </w:rPr>
              <w:t>_______________</w:t>
            </w:r>
            <w:r w:rsidR="00D331A5">
              <w:rPr>
                <w:rFonts w:asciiTheme="minorHAnsi" w:hAnsiTheme="minorHAnsi"/>
                <w:lang w:val="sl-SI"/>
              </w:rPr>
              <w:t xml:space="preserve">, </w:t>
            </w:r>
            <w:r>
              <w:rPr>
                <w:rFonts w:asciiTheme="minorHAnsi" w:hAnsiTheme="minorHAnsi"/>
                <w:lang w:val="sl-SI"/>
              </w:rPr>
              <w:t>z željo, da bi ohranili in ovrednotil</w:t>
            </w:r>
            <w:r w:rsidR="004819A5">
              <w:rPr>
                <w:rFonts w:asciiTheme="minorHAnsi" w:hAnsiTheme="minorHAnsi"/>
                <w:lang w:val="sl-SI"/>
              </w:rPr>
              <w:t>i kulturno dediščino v našem okolju</w:t>
            </w:r>
            <w:r>
              <w:rPr>
                <w:rFonts w:asciiTheme="minorHAnsi" w:hAnsiTheme="minorHAnsi"/>
                <w:lang w:val="sl-SI"/>
              </w:rPr>
              <w:t xml:space="preserve"> ter opozoril</w:t>
            </w:r>
            <w:r w:rsidR="009176E2">
              <w:rPr>
                <w:rFonts w:asciiTheme="minorHAnsi" w:hAnsiTheme="minorHAnsi"/>
                <w:lang w:val="sl-SI"/>
              </w:rPr>
              <w:t>i na pomen vode in vodnih virov</w:t>
            </w:r>
            <w:r w:rsidR="00D331A5">
              <w:rPr>
                <w:rFonts w:asciiTheme="minorHAnsi" w:hAnsiTheme="minorHAnsi"/>
                <w:lang w:val="sl-SI"/>
              </w:rPr>
              <w:t>.</w:t>
            </w:r>
            <w:r w:rsidR="004819A5">
              <w:rPr>
                <w:rFonts w:asciiTheme="minorHAnsi" w:hAnsiTheme="minorHAnsi"/>
                <w:sz w:val="24"/>
                <w:szCs w:val="24"/>
                <w:lang w:val="sl-SI"/>
              </w:rPr>
              <w:t xml:space="preserve"> </w:t>
            </w:r>
          </w:p>
        </w:tc>
      </w:tr>
    </w:tbl>
    <w:p w14:paraId="3213E3F4" w14:textId="77777777" w:rsidR="00A44430" w:rsidRPr="0065496E" w:rsidRDefault="00A44430">
      <w:pPr>
        <w:spacing w:line="200" w:lineRule="exact"/>
        <w:rPr>
          <w:rFonts w:asciiTheme="minorHAnsi" w:hAnsiTheme="minorHAnsi"/>
          <w:lang w:val="sl-SI"/>
        </w:rPr>
      </w:pPr>
    </w:p>
    <w:p w14:paraId="15CA5214" w14:textId="77777777" w:rsidR="00A44430" w:rsidRPr="0065496E" w:rsidRDefault="00A44430">
      <w:pPr>
        <w:spacing w:before="8" w:line="260" w:lineRule="exact"/>
        <w:rPr>
          <w:rFonts w:asciiTheme="minorHAnsi" w:hAnsiTheme="minorHAnsi"/>
          <w:sz w:val="26"/>
          <w:szCs w:val="26"/>
          <w:lang w:val="sl-SI"/>
        </w:rPr>
      </w:pPr>
    </w:p>
    <w:p w14:paraId="0DBB7E8B" w14:textId="77777777" w:rsidR="00A44430" w:rsidRPr="00D413F1" w:rsidRDefault="00096E8B" w:rsidP="005A6BAC">
      <w:pPr>
        <w:spacing w:line="276" w:lineRule="auto"/>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spacing w:val="-1"/>
          <w:lang w:val="sl-SI"/>
        </w:rPr>
        <w:t>Z</w:t>
      </w:r>
      <w:r w:rsidRPr="00D413F1">
        <w:rPr>
          <w:rFonts w:asciiTheme="minorHAnsi" w:eastAsia="Calibri Light" w:hAnsiTheme="minorHAnsi" w:cs="Calibri Light"/>
          <w:color w:val="404040" w:themeColor="text1" w:themeTint="BF"/>
          <w:lang w:val="sl-SI"/>
        </w:rPr>
        <w:t>a</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 xml:space="preserve">aj ta predlog? </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spacing w:val="-2"/>
          <w:lang w:val="sl-SI"/>
        </w:rPr>
        <w:t>at</w:t>
      </w:r>
      <w:r w:rsidRPr="00D413F1">
        <w:rPr>
          <w:rFonts w:asciiTheme="minorHAnsi" w:eastAsia="Calibri Light" w:hAnsiTheme="minorHAnsi" w:cs="Calibri Light"/>
          <w:color w:val="404040" w:themeColor="text1" w:themeTint="BF"/>
          <w:lang w:val="sl-SI"/>
        </w:rPr>
        <w:t>e</w:t>
      </w:r>
      <w:r w:rsidRPr="00D413F1">
        <w:rPr>
          <w:rFonts w:asciiTheme="minorHAnsi" w:eastAsia="Calibri Light" w:hAnsiTheme="minorHAnsi" w:cs="Calibri Light"/>
          <w:color w:val="404040" w:themeColor="text1" w:themeTint="BF"/>
          <w:spacing w:val="-4"/>
          <w:lang w:val="sl-SI"/>
        </w:rPr>
        <w:t>r</w:t>
      </w:r>
      <w:r w:rsidRPr="00D413F1">
        <w:rPr>
          <w:rFonts w:asciiTheme="minorHAnsi" w:eastAsia="Calibri Light" w:hAnsiTheme="minorHAnsi" w:cs="Calibri Light"/>
          <w:color w:val="404040" w:themeColor="text1" w:themeTint="BF"/>
          <w:lang w:val="sl-SI"/>
        </w:rPr>
        <w:t xml:space="preserve">o temo, </w:t>
      </w:r>
      <w:r w:rsidRPr="00D413F1">
        <w:rPr>
          <w:rFonts w:asciiTheme="minorHAnsi" w:eastAsia="Calibri Light" w:hAnsiTheme="minorHAnsi" w:cs="Calibri Light"/>
          <w:color w:val="404040" w:themeColor="text1" w:themeTint="BF"/>
          <w:spacing w:val="-2"/>
          <w:lang w:val="sl-SI"/>
        </w:rPr>
        <w:t>te</w:t>
      </w:r>
      <w:r w:rsidRPr="00D413F1">
        <w:rPr>
          <w:rFonts w:asciiTheme="minorHAnsi" w:eastAsia="Calibri Light" w:hAnsiTheme="minorHAnsi" w:cs="Calibri Light"/>
          <w:color w:val="404040" w:themeColor="text1" w:themeTint="BF"/>
          <w:spacing w:val="-4"/>
          <w:lang w:val="sl-SI"/>
        </w:rPr>
        <w:t>ž</w:t>
      </w:r>
      <w:r w:rsidRPr="00D413F1">
        <w:rPr>
          <w:rFonts w:asciiTheme="minorHAnsi" w:eastAsia="Calibri Light" w:hAnsiTheme="minorHAnsi" w:cs="Calibri Light"/>
          <w:color w:val="404040" w:themeColor="text1" w:themeTint="BF"/>
          <w:spacing w:val="-3"/>
          <w:lang w:val="sl-SI"/>
        </w:rPr>
        <w:t>a</w:t>
      </w:r>
      <w:r w:rsidRPr="00D413F1">
        <w:rPr>
          <w:rFonts w:asciiTheme="minorHAnsi" w:eastAsia="Calibri Light" w:hAnsiTheme="minorHAnsi" w:cs="Calibri Light"/>
          <w:color w:val="404040" w:themeColor="text1" w:themeTint="BF"/>
          <w:spacing w:val="-2"/>
          <w:lang w:val="sl-SI"/>
        </w:rPr>
        <w:t>v</w:t>
      </w:r>
      <w:r w:rsidRPr="00D413F1">
        <w:rPr>
          <w:rFonts w:asciiTheme="minorHAnsi" w:eastAsia="Calibri Light" w:hAnsiTheme="minorHAnsi" w:cs="Calibri Light"/>
          <w:color w:val="404040" w:themeColor="text1" w:themeTint="BF"/>
          <w:lang w:val="sl-SI"/>
        </w:rPr>
        <w:t>o oz. izziv pobuda naslavlja?</w:t>
      </w:r>
    </w:p>
    <w:tbl>
      <w:tblPr>
        <w:tblW w:w="9072" w:type="dxa"/>
        <w:tblInd w:w="-5" w:type="dxa"/>
        <w:tblLayout w:type="fixed"/>
        <w:tblCellMar>
          <w:left w:w="0" w:type="dxa"/>
          <w:right w:w="0" w:type="dxa"/>
        </w:tblCellMar>
        <w:tblLook w:val="01E0" w:firstRow="1" w:lastRow="1" w:firstColumn="1" w:lastColumn="1" w:noHBand="0" w:noVBand="0"/>
      </w:tblPr>
      <w:tblGrid>
        <w:gridCol w:w="9072"/>
      </w:tblGrid>
      <w:tr w:rsidR="00A44430" w:rsidRPr="0065496E" w14:paraId="0F12D046" w14:textId="77777777" w:rsidTr="008C2489">
        <w:trPr>
          <w:trHeight w:hRule="exact" w:val="1541"/>
        </w:trPr>
        <w:tc>
          <w:tcPr>
            <w:tcW w:w="9072" w:type="dxa"/>
            <w:tcBorders>
              <w:top w:val="single" w:sz="4" w:space="0" w:color="363435"/>
              <w:left w:val="single" w:sz="4" w:space="0" w:color="363435"/>
              <w:bottom w:val="single" w:sz="4" w:space="0" w:color="363435"/>
              <w:right w:val="single" w:sz="4" w:space="0" w:color="363435"/>
            </w:tcBorders>
          </w:tcPr>
          <w:p w14:paraId="208C567A" w14:textId="488B8434" w:rsidR="00981267" w:rsidRDefault="00054664" w:rsidP="00233BE2">
            <w:pPr>
              <w:ind w:left="147" w:right="270"/>
              <w:rPr>
                <w:rFonts w:asciiTheme="minorHAnsi" w:hAnsiTheme="minorHAnsi"/>
                <w:lang w:val="sl-SI"/>
              </w:rPr>
            </w:pPr>
            <w:r>
              <w:rPr>
                <w:rFonts w:asciiTheme="minorHAnsi" w:hAnsiTheme="minorHAnsi"/>
                <w:lang w:val="sl-SI"/>
              </w:rPr>
              <w:t>Vodnjak na dvorišču ali v bližini doma je bil v preteklosti, ko dostop do vode ni bil tako samoumeven, pravo razkošje. Vaški vodnjak</w:t>
            </w:r>
            <w:r w:rsidR="00233BE2">
              <w:rPr>
                <w:rFonts w:asciiTheme="minorHAnsi" w:hAnsiTheme="minorHAnsi"/>
                <w:lang w:val="sl-SI"/>
              </w:rPr>
              <w:t>, ki ga želimo obnoviti,</w:t>
            </w:r>
            <w:r>
              <w:rPr>
                <w:rFonts w:asciiTheme="minorHAnsi" w:hAnsiTheme="minorHAnsi"/>
                <w:lang w:val="sl-SI"/>
              </w:rPr>
              <w:t xml:space="preserve"> je iz leta 1929 in p</w:t>
            </w:r>
            <w:r w:rsidR="0034176E">
              <w:rPr>
                <w:rFonts w:asciiTheme="minorHAnsi" w:hAnsiTheme="minorHAnsi"/>
                <w:lang w:val="sl-SI"/>
              </w:rPr>
              <w:t>redstavlja pomemben del kulturne</w:t>
            </w:r>
            <w:r>
              <w:rPr>
                <w:rFonts w:asciiTheme="minorHAnsi" w:hAnsiTheme="minorHAnsi"/>
                <w:lang w:val="sl-SI"/>
              </w:rPr>
              <w:t xml:space="preserve"> dediščine. </w:t>
            </w:r>
            <w:r w:rsidR="008C2489">
              <w:rPr>
                <w:rFonts w:asciiTheme="minorHAnsi" w:hAnsiTheme="minorHAnsi"/>
                <w:lang w:val="sl-SI"/>
              </w:rPr>
              <w:t xml:space="preserve">Nahaja se na </w:t>
            </w:r>
            <w:r w:rsidR="004819A5">
              <w:rPr>
                <w:rFonts w:asciiTheme="minorHAnsi" w:hAnsiTheme="minorHAnsi"/>
                <w:lang w:val="sl-SI"/>
              </w:rPr>
              <w:t>stičišču me vasjo in cerkvijo</w:t>
            </w:r>
            <w:r w:rsidR="008C2489">
              <w:rPr>
                <w:rFonts w:asciiTheme="minorHAnsi" w:hAnsiTheme="minorHAnsi"/>
                <w:lang w:val="sl-SI"/>
              </w:rPr>
              <w:t>, kjer poteka tudi vodna učna pot</w:t>
            </w:r>
            <w:r w:rsidR="004819A5">
              <w:rPr>
                <w:rFonts w:asciiTheme="minorHAnsi" w:hAnsiTheme="minorHAnsi"/>
                <w:lang w:val="sl-SI"/>
              </w:rPr>
              <w:t>. Z obnovo želimo vodnjaku vrniti prvotno podobo</w:t>
            </w:r>
            <w:r w:rsidR="00233BE2">
              <w:rPr>
                <w:rFonts w:asciiTheme="minorHAnsi" w:hAnsiTheme="minorHAnsi"/>
                <w:lang w:val="sl-SI"/>
              </w:rPr>
              <w:t xml:space="preserve"> in</w:t>
            </w:r>
            <w:r w:rsidR="004819A5">
              <w:rPr>
                <w:rFonts w:asciiTheme="minorHAnsi" w:hAnsiTheme="minorHAnsi"/>
                <w:lang w:val="sl-SI"/>
              </w:rPr>
              <w:t xml:space="preserve"> ovrednotiti </w:t>
            </w:r>
            <w:r w:rsidR="007D21B0">
              <w:rPr>
                <w:rFonts w:asciiTheme="minorHAnsi" w:hAnsiTheme="minorHAnsi"/>
                <w:lang w:val="sl-SI"/>
              </w:rPr>
              <w:t xml:space="preserve">ter ohraniti </w:t>
            </w:r>
            <w:r w:rsidR="004819A5">
              <w:rPr>
                <w:rFonts w:asciiTheme="minorHAnsi" w:hAnsiTheme="minorHAnsi"/>
                <w:lang w:val="sl-SI"/>
              </w:rPr>
              <w:t>kulturn</w:t>
            </w:r>
            <w:r w:rsidR="007D21B0">
              <w:rPr>
                <w:rFonts w:asciiTheme="minorHAnsi" w:hAnsiTheme="minorHAnsi"/>
                <w:lang w:val="sl-SI"/>
              </w:rPr>
              <w:t>o</w:t>
            </w:r>
            <w:r w:rsidR="004819A5">
              <w:rPr>
                <w:rFonts w:asciiTheme="minorHAnsi" w:hAnsiTheme="minorHAnsi"/>
                <w:lang w:val="sl-SI"/>
              </w:rPr>
              <w:t xml:space="preserve"> dediščin</w:t>
            </w:r>
            <w:r w:rsidR="007D21B0">
              <w:rPr>
                <w:rFonts w:asciiTheme="minorHAnsi" w:hAnsiTheme="minorHAnsi"/>
                <w:lang w:val="sl-SI"/>
              </w:rPr>
              <w:t>o</w:t>
            </w:r>
            <w:r w:rsidR="00233BE2">
              <w:rPr>
                <w:rFonts w:asciiTheme="minorHAnsi" w:hAnsiTheme="minorHAnsi"/>
                <w:lang w:val="sl-SI"/>
              </w:rPr>
              <w:t xml:space="preserve">. </w:t>
            </w:r>
          </w:p>
          <w:p w14:paraId="1C70EAB6" w14:textId="3ACD10BC" w:rsidR="00C926D6" w:rsidRPr="00233BE2" w:rsidRDefault="008C2489" w:rsidP="00233BE2">
            <w:pPr>
              <w:ind w:left="147" w:right="270"/>
              <w:rPr>
                <w:rFonts w:asciiTheme="minorHAnsi" w:hAnsiTheme="minorHAnsi"/>
                <w:lang w:val="sl-SI"/>
              </w:rPr>
            </w:pPr>
            <w:r>
              <w:rPr>
                <w:rFonts w:asciiTheme="minorHAnsi" w:hAnsiTheme="minorHAnsi"/>
                <w:lang w:val="sl-SI"/>
              </w:rPr>
              <w:t>Ob vo</w:t>
            </w:r>
            <w:r w:rsidR="007D21B0">
              <w:rPr>
                <w:rFonts w:asciiTheme="minorHAnsi" w:hAnsiTheme="minorHAnsi"/>
                <w:lang w:val="sl-SI"/>
              </w:rPr>
              <w:t xml:space="preserve">dnjaku </w:t>
            </w:r>
            <w:r w:rsidR="0020444F">
              <w:rPr>
                <w:rFonts w:asciiTheme="minorHAnsi" w:hAnsiTheme="minorHAnsi"/>
                <w:lang w:val="sl-SI"/>
              </w:rPr>
              <w:t>želimo</w:t>
            </w:r>
            <w:r w:rsidR="007D21B0">
              <w:rPr>
                <w:rFonts w:asciiTheme="minorHAnsi" w:hAnsiTheme="minorHAnsi"/>
                <w:lang w:val="sl-SI"/>
              </w:rPr>
              <w:t xml:space="preserve"> postavili</w:t>
            </w:r>
            <w:r>
              <w:rPr>
                <w:rFonts w:asciiTheme="minorHAnsi" w:hAnsiTheme="minorHAnsi"/>
                <w:lang w:val="sl-SI"/>
              </w:rPr>
              <w:t xml:space="preserve"> </w:t>
            </w:r>
            <w:r w:rsidR="00981267">
              <w:rPr>
                <w:rFonts w:asciiTheme="minorHAnsi" w:hAnsiTheme="minorHAnsi"/>
                <w:lang w:val="sl-SI"/>
              </w:rPr>
              <w:t xml:space="preserve">tudi </w:t>
            </w:r>
            <w:r>
              <w:rPr>
                <w:rFonts w:asciiTheme="minorHAnsi" w:hAnsiTheme="minorHAnsi"/>
                <w:lang w:val="sl-SI"/>
              </w:rPr>
              <w:t>informacijsko tablo</w:t>
            </w:r>
            <w:r w:rsidR="007D21B0">
              <w:rPr>
                <w:rFonts w:asciiTheme="minorHAnsi" w:hAnsiTheme="minorHAnsi"/>
                <w:lang w:val="sl-SI"/>
              </w:rPr>
              <w:t xml:space="preserve"> o vodni učni poti</w:t>
            </w:r>
            <w:r w:rsidR="0020444F">
              <w:rPr>
                <w:rFonts w:asciiTheme="minorHAnsi" w:hAnsiTheme="minorHAnsi"/>
                <w:lang w:val="sl-SI"/>
              </w:rPr>
              <w:t xml:space="preserve"> </w:t>
            </w:r>
            <w:r w:rsidR="007D21B0">
              <w:rPr>
                <w:rFonts w:asciiTheme="minorHAnsi" w:hAnsiTheme="minorHAnsi"/>
                <w:lang w:val="sl-SI"/>
              </w:rPr>
              <w:t xml:space="preserve">in klopco, </w:t>
            </w:r>
            <w:r>
              <w:rPr>
                <w:rFonts w:asciiTheme="minorHAnsi" w:hAnsiTheme="minorHAnsi"/>
                <w:lang w:val="sl-SI"/>
              </w:rPr>
              <w:t>saj</w:t>
            </w:r>
            <w:r w:rsidR="00233BE2">
              <w:rPr>
                <w:rFonts w:asciiTheme="minorHAnsi" w:hAnsiTheme="minorHAnsi"/>
                <w:lang w:val="sl-SI"/>
              </w:rPr>
              <w:t xml:space="preserve"> želimo </w:t>
            </w:r>
            <w:r>
              <w:rPr>
                <w:rFonts w:asciiTheme="minorHAnsi" w:hAnsiTheme="minorHAnsi"/>
                <w:lang w:val="sl-SI"/>
              </w:rPr>
              <w:t xml:space="preserve">na ta način </w:t>
            </w:r>
            <w:r w:rsidR="00233BE2">
              <w:rPr>
                <w:rFonts w:asciiTheme="minorHAnsi" w:hAnsiTheme="minorHAnsi"/>
                <w:lang w:val="sl-SI"/>
              </w:rPr>
              <w:t>obogatiti turistično ponudbo</w:t>
            </w:r>
            <w:r w:rsidR="004819A5">
              <w:rPr>
                <w:rFonts w:asciiTheme="minorHAnsi" w:hAnsiTheme="minorHAnsi"/>
                <w:lang w:val="sl-SI"/>
              </w:rPr>
              <w:t xml:space="preserve"> in </w:t>
            </w:r>
            <w:r>
              <w:rPr>
                <w:rFonts w:asciiTheme="minorHAnsi" w:hAnsiTheme="minorHAnsi"/>
                <w:lang w:val="sl-SI"/>
              </w:rPr>
              <w:t xml:space="preserve">ozaveščati </w:t>
            </w:r>
            <w:r w:rsidR="0034176E">
              <w:rPr>
                <w:rFonts w:asciiTheme="minorHAnsi" w:hAnsiTheme="minorHAnsi"/>
                <w:lang w:val="sl-SI"/>
              </w:rPr>
              <w:t xml:space="preserve">pohodnike in mlajše generacije </w:t>
            </w:r>
            <w:r>
              <w:rPr>
                <w:rFonts w:asciiTheme="minorHAnsi" w:hAnsiTheme="minorHAnsi"/>
                <w:lang w:val="sl-SI"/>
              </w:rPr>
              <w:t>o pomenu vode in vodnih virov.</w:t>
            </w:r>
          </w:p>
          <w:p w14:paraId="32E91885" w14:textId="77777777" w:rsidR="00C926D6" w:rsidRPr="0065496E" w:rsidRDefault="00C926D6" w:rsidP="00C926D6">
            <w:pPr>
              <w:ind w:left="147" w:right="270"/>
              <w:rPr>
                <w:rFonts w:asciiTheme="minorHAnsi" w:hAnsiTheme="minorHAnsi"/>
                <w:sz w:val="24"/>
                <w:szCs w:val="24"/>
                <w:lang w:val="sl-SI"/>
              </w:rPr>
            </w:pPr>
          </w:p>
          <w:p w14:paraId="335E6CFA" w14:textId="77777777" w:rsidR="00C926D6" w:rsidRPr="0065496E" w:rsidRDefault="00C926D6" w:rsidP="00C926D6">
            <w:pPr>
              <w:ind w:left="147" w:right="270"/>
              <w:rPr>
                <w:rFonts w:asciiTheme="minorHAnsi" w:hAnsiTheme="minorHAnsi"/>
                <w:sz w:val="24"/>
                <w:szCs w:val="24"/>
                <w:lang w:val="sl-SI"/>
              </w:rPr>
            </w:pPr>
          </w:p>
          <w:p w14:paraId="4887714F" w14:textId="77777777" w:rsidR="00C926D6" w:rsidRPr="0065496E" w:rsidRDefault="00C926D6" w:rsidP="00C926D6">
            <w:pPr>
              <w:ind w:left="147" w:right="270"/>
              <w:rPr>
                <w:rFonts w:asciiTheme="minorHAnsi" w:hAnsiTheme="minorHAnsi"/>
                <w:sz w:val="24"/>
                <w:szCs w:val="24"/>
                <w:lang w:val="sl-SI"/>
              </w:rPr>
            </w:pPr>
          </w:p>
        </w:tc>
      </w:tr>
      <w:tr w:rsidR="00A44430" w:rsidRPr="0065496E" w14:paraId="5835E49C" w14:textId="77777777" w:rsidTr="0065496E">
        <w:trPr>
          <w:trHeight w:hRule="exact" w:val="445"/>
        </w:trPr>
        <w:tc>
          <w:tcPr>
            <w:tcW w:w="9072" w:type="dxa"/>
            <w:tcBorders>
              <w:top w:val="single" w:sz="4" w:space="0" w:color="363435"/>
              <w:left w:val="nil"/>
              <w:bottom w:val="single" w:sz="4" w:space="0" w:color="363435"/>
              <w:right w:val="nil"/>
            </w:tcBorders>
          </w:tcPr>
          <w:p w14:paraId="5FCCC879" w14:textId="77777777" w:rsidR="00A44430" w:rsidRPr="0065496E" w:rsidRDefault="00A44430" w:rsidP="00B61360">
            <w:pPr>
              <w:spacing w:before="5" w:line="160" w:lineRule="exact"/>
              <w:ind w:left="147" w:right="270"/>
              <w:rPr>
                <w:rFonts w:asciiTheme="minorHAnsi" w:hAnsiTheme="minorHAnsi"/>
                <w:sz w:val="16"/>
                <w:szCs w:val="16"/>
                <w:lang w:val="sl-SI"/>
              </w:rPr>
            </w:pPr>
          </w:p>
          <w:p w14:paraId="4E33A8E4" w14:textId="77777777" w:rsidR="00A44430" w:rsidRPr="00D413F1" w:rsidRDefault="00096E8B" w:rsidP="00D027DF">
            <w:pPr>
              <w:spacing w:line="276" w:lineRule="auto"/>
              <w:ind w:right="270"/>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aj konkretno p</w:t>
            </w:r>
            <w:r w:rsidRPr="00D413F1">
              <w:rPr>
                <w:rFonts w:asciiTheme="minorHAnsi" w:eastAsia="Calibri Light" w:hAnsiTheme="minorHAnsi" w:cs="Calibri Light"/>
                <w:color w:val="404040" w:themeColor="text1" w:themeTint="BF"/>
                <w:spacing w:val="-3"/>
                <w:lang w:val="sl-SI"/>
              </w:rPr>
              <w:t>r</w:t>
            </w:r>
            <w:r w:rsidRPr="00D413F1">
              <w:rPr>
                <w:rFonts w:asciiTheme="minorHAnsi" w:eastAsia="Calibri Light" w:hAnsiTheme="minorHAnsi" w:cs="Calibri Light"/>
                <w:color w:val="404040" w:themeColor="text1" w:themeTint="BF"/>
                <w:lang w:val="sl-SI"/>
              </w:rPr>
              <w:t>edla</w:t>
            </w:r>
            <w:r w:rsidRPr="00D413F1">
              <w:rPr>
                <w:rFonts w:asciiTheme="minorHAnsi" w:eastAsia="Calibri Light" w:hAnsiTheme="minorHAnsi" w:cs="Calibri Light"/>
                <w:color w:val="404040" w:themeColor="text1" w:themeTint="BF"/>
                <w:spacing w:val="-4"/>
                <w:lang w:val="sl-SI"/>
              </w:rPr>
              <w:t>g</w:t>
            </w:r>
            <w:r w:rsidRPr="00D413F1">
              <w:rPr>
                <w:rFonts w:asciiTheme="minorHAnsi" w:eastAsia="Calibri Light" w:hAnsiTheme="minorHAnsi" w:cs="Calibri Light"/>
                <w:color w:val="404040" w:themeColor="text1" w:themeTint="BF"/>
                <w:spacing w:val="-2"/>
                <w:lang w:val="sl-SI"/>
              </w:rPr>
              <w:t>at</w:t>
            </w:r>
            <w:r w:rsidRPr="00D413F1">
              <w:rPr>
                <w:rFonts w:asciiTheme="minorHAnsi" w:eastAsia="Calibri Light" w:hAnsiTheme="minorHAnsi" w:cs="Calibri Light"/>
                <w:color w:val="404040" w:themeColor="text1" w:themeTint="BF"/>
                <w:lang w:val="sl-SI"/>
              </w:rPr>
              <w:t xml:space="preserve">e? </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aj je bistvo vašega predloga? Kaj se bo zgodilo oz. kaj želite spremeniti?</w:t>
            </w:r>
          </w:p>
          <w:p w14:paraId="2EE311FD" w14:textId="77777777" w:rsidR="00C51504" w:rsidRPr="0065496E" w:rsidRDefault="00C51504" w:rsidP="00C51504">
            <w:pPr>
              <w:ind w:right="270"/>
              <w:rPr>
                <w:rFonts w:asciiTheme="minorHAnsi" w:eastAsia="Calibri Light" w:hAnsiTheme="minorHAnsi" w:cs="Calibri Light"/>
                <w:lang w:val="sl-SI"/>
              </w:rPr>
            </w:pPr>
          </w:p>
        </w:tc>
      </w:tr>
      <w:tr w:rsidR="00A44430" w:rsidRPr="0065496E" w14:paraId="019D5157" w14:textId="77777777" w:rsidTr="0034176E">
        <w:trPr>
          <w:trHeight w:hRule="exact" w:val="1047"/>
        </w:trPr>
        <w:tc>
          <w:tcPr>
            <w:tcW w:w="9072" w:type="dxa"/>
            <w:tcBorders>
              <w:top w:val="single" w:sz="4" w:space="0" w:color="363435"/>
              <w:left w:val="single" w:sz="4" w:space="0" w:color="363435"/>
              <w:bottom w:val="single" w:sz="4" w:space="0" w:color="363435"/>
              <w:right w:val="single" w:sz="4" w:space="0" w:color="363435"/>
            </w:tcBorders>
          </w:tcPr>
          <w:p w14:paraId="26901C60" w14:textId="36DE22AA" w:rsidR="00A44430" w:rsidRPr="0065496E" w:rsidRDefault="00054664" w:rsidP="0020444F">
            <w:pPr>
              <w:ind w:left="147" w:right="270"/>
              <w:jc w:val="both"/>
              <w:rPr>
                <w:rFonts w:asciiTheme="minorHAnsi" w:hAnsiTheme="minorHAnsi"/>
                <w:lang w:val="sl-SI"/>
              </w:rPr>
            </w:pPr>
            <w:r>
              <w:rPr>
                <w:rFonts w:asciiTheme="minorHAnsi" w:hAnsiTheme="minorHAnsi"/>
                <w:lang w:val="sl-SI"/>
              </w:rPr>
              <w:t>Predlagamo sanacijo vodnjaka</w:t>
            </w:r>
            <w:r w:rsidR="0020444F">
              <w:rPr>
                <w:rFonts w:asciiTheme="minorHAnsi" w:hAnsiTheme="minorHAnsi"/>
                <w:lang w:val="sl-SI"/>
              </w:rPr>
              <w:t xml:space="preserve"> </w:t>
            </w:r>
            <w:r w:rsidR="0034176E">
              <w:rPr>
                <w:rFonts w:asciiTheme="minorHAnsi" w:hAnsiTheme="minorHAnsi"/>
                <w:lang w:val="sl-SI"/>
              </w:rPr>
              <w:t>(</w:t>
            </w:r>
            <w:r w:rsidR="0020444F">
              <w:rPr>
                <w:rFonts w:asciiTheme="minorHAnsi" w:hAnsiTheme="minorHAnsi"/>
                <w:lang w:val="sl-SI"/>
              </w:rPr>
              <w:t>z nadstreškom</w:t>
            </w:r>
            <w:r w:rsidR="0034176E">
              <w:rPr>
                <w:rFonts w:asciiTheme="minorHAnsi" w:hAnsiTheme="minorHAnsi"/>
                <w:lang w:val="sl-SI"/>
              </w:rPr>
              <w:t>)</w:t>
            </w:r>
            <w:r w:rsidR="0020444F">
              <w:rPr>
                <w:rFonts w:asciiTheme="minorHAnsi" w:hAnsiTheme="minorHAnsi"/>
                <w:lang w:val="sl-SI"/>
              </w:rPr>
              <w:t xml:space="preserve">, </w:t>
            </w:r>
            <w:r w:rsidR="007D21B0">
              <w:rPr>
                <w:rFonts w:asciiTheme="minorHAnsi" w:hAnsiTheme="minorHAnsi"/>
                <w:lang w:val="sl-SI"/>
              </w:rPr>
              <w:t>postavitev informacijske table</w:t>
            </w:r>
            <w:r w:rsidR="0020444F">
              <w:rPr>
                <w:rFonts w:asciiTheme="minorHAnsi" w:hAnsiTheme="minorHAnsi"/>
                <w:lang w:val="sl-SI"/>
              </w:rPr>
              <w:t xml:space="preserve"> in klopco. V vasi</w:t>
            </w:r>
            <w:r w:rsidR="007D21B0">
              <w:rPr>
                <w:rFonts w:asciiTheme="minorHAnsi" w:hAnsiTheme="minorHAnsi"/>
                <w:lang w:val="sl-SI"/>
              </w:rPr>
              <w:t xml:space="preserve"> opažamo porast obiskovalcev, predvsem mlad</w:t>
            </w:r>
            <w:r w:rsidR="0020444F">
              <w:rPr>
                <w:rFonts w:asciiTheme="minorHAnsi" w:hAnsiTheme="minorHAnsi"/>
                <w:lang w:val="sl-SI"/>
              </w:rPr>
              <w:t>e</w:t>
            </w:r>
            <w:r w:rsidR="00981267">
              <w:rPr>
                <w:rFonts w:asciiTheme="minorHAnsi" w:hAnsiTheme="minorHAnsi"/>
                <w:lang w:val="sl-SI"/>
              </w:rPr>
              <w:t xml:space="preserve"> družin</w:t>
            </w:r>
            <w:r w:rsidR="0020444F">
              <w:rPr>
                <w:rFonts w:asciiTheme="minorHAnsi" w:hAnsiTheme="minorHAnsi"/>
                <w:lang w:val="sl-SI"/>
              </w:rPr>
              <w:t>e</w:t>
            </w:r>
            <w:r w:rsidR="00981267">
              <w:rPr>
                <w:rFonts w:asciiTheme="minorHAnsi" w:hAnsiTheme="minorHAnsi"/>
                <w:lang w:val="sl-SI"/>
              </w:rPr>
              <w:t xml:space="preserve"> z otroki in kolesarje</w:t>
            </w:r>
            <w:r w:rsidR="007D21B0">
              <w:rPr>
                <w:rFonts w:asciiTheme="minorHAnsi" w:hAnsiTheme="minorHAnsi"/>
                <w:lang w:val="sl-SI"/>
              </w:rPr>
              <w:t xml:space="preserve">, ki se podajo po vodni učni poti. Točka pri vodnjaku bi s postavitvijo table postala izhodiščna točka, ki bi pohodnike informirala in usmerjala. </w:t>
            </w:r>
            <w:r w:rsidR="00981267">
              <w:rPr>
                <w:rFonts w:asciiTheme="minorHAnsi" w:hAnsiTheme="minorHAnsi"/>
                <w:lang w:val="sl-SI"/>
              </w:rPr>
              <w:t>Na klopci bi si vaščani lahko odpočili na poti do cerkve in pokopališča, pohodniki pa pomalicali</w:t>
            </w:r>
            <w:r w:rsidR="0034176E">
              <w:rPr>
                <w:rFonts w:asciiTheme="minorHAnsi" w:hAnsiTheme="minorHAnsi"/>
                <w:lang w:val="sl-SI"/>
              </w:rPr>
              <w:t xml:space="preserve"> in se okrepčali</w:t>
            </w:r>
            <w:r w:rsidR="00981267">
              <w:rPr>
                <w:rFonts w:asciiTheme="minorHAnsi" w:hAnsiTheme="minorHAnsi"/>
                <w:lang w:val="sl-SI"/>
              </w:rPr>
              <w:t>.</w:t>
            </w:r>
          </w:p>
        </w:tc>
      </w:tr>
    </w:tbl>
    <w:p w14:paraId="7AF53DDD" w14:textId="5D037898" w:rsidR="00C51504" w:rsidRPr="0065496E" w:rsidRDefault="00C51504">
      <w:pPr>
        <w:rPr>
          <w:rFonts w:asciiTheme="minorHAnsi" w:hAnsiTheme="minorHAnsi"/>
        </w:rPr>
      </w:pPr>
    </w:p>
    <w:p w14:paraId="2D5348FD" w14:textId="77777777" w:rsidR="00C51504" w:rsidRPr="00D413F1" w:rsidRDefault="00C51504" w:rsidP="00D027DF">
      <w:pPr>
        <w:spacing w:line="276" w:lineRule="auto"/>
        <w:rPr>
          <w:rFonts w:asciiTheme="minorHAnsi" w:hAnsiTheme="minorHAnsi"/>
          <w:color w:val="404040" w:themeColor="text1" w:themeTint="BF"/>
        </w:rPr>
      </w:pPr>
      <w:r w:rsidRPr="00D413F1">
        <w:rPr>
          <w:rFonts w:asciiTheme="minorHAnsi" w:eastAsia="Calibri Light" w:hAnsiTheme="minorHAnsi" w:cs="Calibri Light"/>
          <w:color w:val="404040" w:themeColor="text1" w:themeTint="BF"/>
          <w:lang w:val="sl-SI"/>
        </w:rPr>
        <w:t xml:space="preserve">Na </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spacing w:val="-2"/>
          <w:lang w:val="sl-SI"/>
        </w:rPr>
        <w:t>at</w:t>
      </w:r>
      <w:r w:rsidRPr="00D413F1">
        <w:rPr>
          <w:rFonts w:asciiTheme="minorHAnsi" w:eastAsia="Calibri Light" w:hAnsiTheme="minorHAnsi" w:cs="Calibri Light"/>
          <w:color w:val="404040" w:themeColor="text1" w:themeTint="BF"/>
          <w:lang w:val="sl-SI"/>
        </w:rPr>
        <w:t>eri mik</w:t>
      </w:r>
      <w:r w:rsidRPr="00D413F1">
        <w:rPr>
          <w:rFonts w:asciiTheme="minorHAnsi" w:eastAsia="Calibri Light" w:hAnsiTheme="minorHAnsi" w:cs="Calibri Light"/>
          <w:color w:val="404040" w:themeColor="text1" w:themeTint="BF"/>
          <w:spacing w:val="-4"/>
          <w:lang w:val="sl-SI"/>
        </w:rPr>
        <w:t>r</w:t>
      </w:r>
      <w:r w:rsidRPr="00D413F1">
        <w:rPr>
          <w:rFonts w:asciiTheme="minorHAnsi" w:eastAsia="Calibri Light" w:hAnsiTheme="minorHAnsi" w:cs="Calibri Light"/>
          <w:color w:val="404040" w:themeColor="text1" w:themeTint="BF"/>
          <w:lang w:val="sl-SI"/>
        </w:rPr>
        <w:t>olo</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aciji/ nasl</w:t>
      </w:r>
      <w:r w:rsidRPr="00D413F1">
        <w:rPr>
          <w:rFonts w:asciiTheme="minorHAnsi" w:eastAsia="Calibri Light" w:hAnsiTheme="minorHAnsi" w:cs="Calibri Light"/>
          <w:color w:val="404040" w:themeColor="text1" w:themeTint="BF"/>
          <w:spacing w:val="-1"/>
          <w:lang w:val="sl-SI"/>
        </w:rPr>
        <w:t>o</w:t>
      </w:r>
      <w:r w:rsidRPr="00D413F1">
        <w:rPr>
          <w:rFonts w:asciiTheme="minorHAnsi" w:eastAsia="Calibri Light" w:hAnsiTheme="minorHAnsi" w:cs="Calibri Light"/>
          <w:color w:val="404040" w:themeColor="text1" w:themeTint="BF"/>
          <w:lang w:val="sl-SI"/>
        </w:rPr>
        <w:t>vu / parceli bi se p</w:t>
      </w:r>
      <w:r w:rsidRPr="00D413F1">
        <w:rPr>
          <w:rFonts w:asciiTheme="minorHAnsi" w:eastAsia="Calibri Light" w:hAnsiTheme="minorHAnsi" w:cs="Calibri Light"/>
          <w:color w:val="404040" w:themeColor="text1" w:themeTint="BF"/>
          <w:spacing w:val="-4"/>
          <w:lang w:val="sl-SI"/>
        </w:rPr>
        <w:t>r</w:t>
      </w:r>
      <w:r w:rsidRPr="00D413F1">
        <w:rPr>
          <w:rFonts w:asciiTheme="minorHAnsi" w:eastAsia="Calibri Light" w:hAnsiTheme="minorHAnsi" w:cs="Calibri Light"/>
          <w:color w:val="404040" w:themeColor="text1" w:themeTint="BF"/>
          <w:lang w:val="sl-SI"/>
        </w:rPr>
        <w:t>oje</w:t>
      </w:r>
      <w:r w:rsidRPr="00D413F1">
        <w:rPr>
          <w:rFonts w:asciiTheme="minorHAnsi" w:eastAsia="Calibri Light" w:hAnsiTheme="minorHAnsi" w:cs="Calibri Light"/>
          <w:color w:val="404040" w:themeColor="text1" w:themeTint="BF"/>
          <w:spacing w:val="-1"/>
          <w:lang w:val="sl-SI"/>
        </w:rPr>
        <w:t>k</w:t>
      </w:r>
      <w:r w:rsidRPr="00D413F1">
        <w:rPr>
          <w:rFonts w:asciiTheme="minorHAnsi" w:eastAsia="Calibri Light" w:hAnsiTheme="minorHAnsi" w:cs="Calibri Light"/>
          <w:color w:val="404040" w:themeColor="text1" w:themeTint="BF"/>
          <w:lang w:val="sl-SI"/>
        </w:rPr>
        <w:t>t i</w:t>
      </w:r>
      <w:r w:rsidRPr="00D413F1">
        <w:rPr>
          <w:rFonts w:asciiTheme="minorHAnsi" w:eastAsia="Calibri Light" w:hAnsiTheme="minorHAnsi" w:cs="Calibri Light"/>
          <w:color w:val="404040" w:themeColor="text1" w:themeTint="BF"/>
          <w:spacing w:val="-2"/>
          <w:lang w:val="sl-SI"/>
        </w:rPr>
        <w:t>zv</w:t>
      </w:r>
      <w:r w:rsidRPr="00D413F1">
        <w:rPr>
          <w:rFonts w:asciiTheme="minorHAnsi" w:eastAsia="Calibri Light" w:hAnsiTheme="minorHAnsi" w:cs="Calibri Light"/>
          <w:color w:val="404040" w:themeColor="text1" w:themeTint="BF"/>
          <w:lang w:val="sl-SI"/>
        </w:rPr>
        <w:t>edel?</w:t>
      </w:r>
    </w:p>
    <w:tbl>
      <w:tblPr>
        <w:tblW w:w="9067" w:type="dxa"/>
        <w:tblLayout w:type="fixed"/>
        <w:tblCellMar>
          <w:left w:w="0" w:type="dxa"/>
          <w:right w:w="0" w:type="dxa"/>
        </w:tblCellMar>
        <w:tblLook w:val="01E0" w:firstRow="1" w:lastRow="1" w:firstColumn="1" w:lastColumn="1" w:noHBand="0" w:noVBand="0"/>
      </w:tblPr>
      <w:tblGrid>
        <w:gridCol w:w="9067"/>
      </w:tblGrid>
      <w:tr w:rsidR="00C51504" w:rsidRPr="0065496E" w14:paraId="4CC51CB4" w14:textId="77777777" w:rsidTr="00B45382">
        <w:trPr>
          <w:trHeight w:hRule="exact" w:val="891"/>
        </w:trPr>
        <w:tc>
          <w:tcPr>
            <w:tcW w:w="9067" w:type="dxa"/>
            <w:tcBorders>
              <w:top w:val="single" w:sz="4" w:space="0" w:color="363435"/>
              <w:left w:val="single" w:sz="4" w:space="0" w:color="363435"/>
              <w:bottom w:val="single" w:sz="4" w:space="0" w:color="363435"/>
              <w:right w:val="single" w:sz="4" w:space="0" w:color="363435"/>
            </w:tcBorders>
          </w:tcPr>
          <w:p w14:paraId="6F23D591" w14:textId="295DE7D6" w:rsidR="00C51504" w:rsidRPr="00B45382" w:rsidRDefault="009176E2" w:rsidP="002670A4">
            <w:pPr>
              <w:ind w:left="147" w:right="270"/>
              <w:jc w:val="both"/>
              <w:rPr>
                <w:rFonts w:asciiTheme="minorHAnsi" w:hAnsiTheme="minorHAnsi"/>
                <w:lang w:val="sl-SI"/>
              </w:rPr>
            </w:pPr>
            <w:r w:rsidRPr="00B45382">
              <w:rPr>
                <w:rFonts w:asciiTheme="minorHAnsi" w:hAnsiTheme="minorHAnsi"/>
                <w:lang w:val="sl-SI"/>
              </w:rPr>
              <w:t xml:space="preserve">Vodnjak </w:t>
            </w:r>
            <w:r w:rsidR="00BC3F8E" w:rsidRPr="00B45382">
              <w:rPr>
                <w:rFonts w:asciiTheme="minorHAnsi" w:hAnsiTheme="minorHAnsi"/>
                <w:lang w:val="sl-SI"/>
              </w:rPr>
              <w:t>se nahaja</w:t>
            </w:r>
            <w:r w:rsidRPr="00B45382">
              <w:rPr>
                <w:rFonts w:asciiTheme="minorHAnsi" w:hAnsiTheme="minorHAnsi"/>
                <w:lang w:val="sl-SI"/>
              </w:rPr>
              <w:t xml:space="preserve"> ob</w:t>
            </w:r>
            <w:r w:rsidR="008C2489" w:rsidRPr="00B45382">
              <w:rPr>
                <w:rFonts w:asciiTheme="minorHAnsi" w:hAnsiTheme="minorHAnsi"/>
                <w:lang w:val="sl-SI"/>
              </w:rPr>
              <w:t xml:space="preserve"> cesti pri</w:t>
            </w:r>
            <w:r w:rsidRPr="00B45382">
              <w:rPr>
                <w:rFonts w:asciiTheme="minorHAnsi" w:hAnsiTheme="minorHAnsi"/>
                <w:lang w:val="sl-SI"/>
              </w:rPr>
              <w:t xml:space="preserve"> turistični domačiji </w:t>
            </w:r>
            <w:proofErr w:type="spellStart"/>
            <w:r w:rsidR="0034176E">
              <w:rPr>
                <w:rFonts w:asciiTheme="minorHAnsi" w:hAnsiTheme="minorHAnsi"/>
                <w:lang w:val="sl-SI"/>
              </w:rPr>
              <w:t>Pr'Betovih</w:t>
            </w:r>
            <w:proofErr w:type="spellEnd"/>
            <w:r w:rsidR="00BC3F8E" w:rsidRPr="00B45382">
              <w:rPr>
                <w:rFonts w:asciiTheme="minorHAnsi" w:hAnsiTheme="minorHAnsi"/>
                <w:lang w:val="sl-SI"/>
              </w:rPr>
              <w:t xml:space="preserve"> </w:t>
            </w:r>
            <w:r w:rsidR="00054664" w:rsidRPr="00B45382">
              <w:rPr>
                <w:rFonts w:asciiTheme="minorHAnsi" w:hAnsiTheme="minorHAnsi"/>
                <w:lang w:val="sl-SI"/>
              </w:rPr>
              <w:t>ter ob poti, ki vod</w:t>
            </w:r>
            <w:r w:rsidR="008C2489" w:rsidRPr="00B45382">
              <w:rPr>
                <w:rFonts w:asciiTheme="minorHAnsi" w:hAnsiTheme="minorHAnsi"/>
                <w:lang w:val="sl-SI"/>
              </w:rPr>
              <w:t>i</w:t>
            </w:r>
            <w:r w:rsidR="00B45382" w:rsidRPr="00B45382">
              <w:rPr>
                <w:rFonts w:asciiTheme="minorHAnsi" w:hAnsiTheme="minorHAnsi"/>
                <w:lang w:val="sl-SI"/>
              </w:rPr>
              <w:t xml:space="preserve"> k cerkvi. Lastnik zemlj</w:t>
            </w:r>
            <w:r w:rsidR="00B45382">
              <w:rPr>
                <w:rFonts w:asciiTheme="minorHAnsi" w:hAnsiTheme="minorHAnsi"/>
                <w:lang w:val="sl-SI"/>
              </w:rPr>
              <w:t xml:space="preserve">išča </w:t>
            </w:r>
            <w:r w:rsidR="00B45382" w:rsidRPr="00B45382">
              <w:rPr>
                <w:rFonts w:asciiTheme="minorHAnsi" w:hAnsiTheme="minorHAnsi"/>
                <w:lang w:val="sl-SI"/>
              </w:rPr>
              <w:t xml:space="preserve">je </w:t>
            </w:r>
            <w:r w:rsidR="00B45382">
              <w:rPr>
                <w:rFonts w:asciiTheme="minorHAnsi" w:hAnsiTheme="minorHAnsi"/>
                <w:lang w:val="sl-SI"/>
              </w:rPr>
              <w:t xml:space="preserve">vaščan </w:t>
            </w:r>
            <w:r w:rsidR="00B45382" w:rsidRPr="00B45382">
              <w:rPr>
                <w:rFonts w:asciiTheme="minorHAnsi" w:hAnsiTheme="minorHAnsi"/>
                <w:lang w:val="sl-SI"/>
              </w:rPr>
              <w:t xml:space="preserve">Luka Kocjančič, </w:t>
            </w:r>
            <w:r w:rsidR="0034176E">
              <w:rPr>
                <w:rFonts w:asciiTheme="minorHAnsi" w:hAnsiTheme="minorHAnsi"/>
                <w:lang w:val="sl-SI"/>
              </w:rPr>
              <w:t>od katerega smo prejeli</w:t>
            </w:r>
            <w:r w:rsidR="00B45382" w:rsidRPr="00B45382">
              <w:rPr>
                <w:rFonts w:asciiTheme="minorHAnsi" w:hAnsiTheme="minorHAnsi"/>
                <w:lang w:val="sl-SI"/>
              </w:rPr>
              <w:t xml:space="preserve"> </w:t>
            </w:r>
            <w:r w:rsidR="00B45382">
              <w:rPr>
                <w:rFonts w:asciiTheme="minorHAnsi" w:hAnsiTheme="minorHAnsi"/>
                <w:lang w:val="sl-SI"/>
              </w:rPr>
              <w:t xml:space="preserve">pisno </w:t>
            </w:r>
            <w:r w:rsidR="00B45382" w:rsidRPr="00B45382">
              <w:rPr>
                <w:rFonts w:asciiTheme="minorHAnsi" w:hAnsiTheme="minorHAnsi"/>
                <w:lang w:val="sl-SI"/>
              </w:rPr>
              <w:t>soglasje za uporabo zemljišča za namen izvedbe predlaganega projekta v okviru participativnega proračuna</w:t>
            </w:r>
            <w:r w:rsidR="002670A4">
              <w:rPr>
                <w:rFonts w:asciiTheme="minorHAnsi" w:hAnsiTheme="minorHAnsi"/>
                <w:lang w:val="sl-SI"/>
              </w:rPr>
              <w:t>.</w:t>
            </w:r>
          </w:p>
        </w:tc>
      </w:tr>
    </w:tbl>
    <w:p w14:paraId="199DEFB8" w14:textId="77777777" w:rsidR="00D17B70" w:rsidRDefault="00D17B70" w:rsidP="00D17B70">
      <w:pPr>
        <w:rPr>
          <w:rFonts w:asciiTheme="minorHAnsi" w:eastAsia="Calibri Light" w:hAnsiTheme="minorHAnsi" w:cs="Calibri Light"/>
          <w:color w:val="404040" w:themeColor="text1" w:themeTint="BF"/>
          <w:spacing w:val="-3"/>
          <w:lang w:val="sl-SI"/>
        </w:rPr>
      </w:pPr>
    </w:p>
    <w:p w14:paraId="2C674AF5" w14:textId="77777777" w:rsidR="00D17B70" w:rsidRDefault="00D17B70" w:rsidP="00D17B70">
      <w:pPr>
        <w:rPr>
          <w:rFonts w:asciiTheme="minorHAnsi" w:hAnsiTheme="minorHAnsi"/>
        </w:rPr>
      </w:pPr>
    </w:p>
    <w:p w14:paraId="11B362BD" w14:textId="77777777" w:rsidR="00D17B70" w:rsidRDefault="00D17B70" w:rsidP="00D17B70">
      <w:pPr>
        <w:rPr>
          <w:rFonts w:asciiTheme="minorHAnsi" w:hAnsiTheme="minorHAnsi"/>
        </w:rPr>
      </w:pPr>
      <w:proofErr w:type="spellStart"/>
      <w:r>
        <w:rPr>
          <w:rFonts w:asciiTheme="minorHAnsi" w:hAnsiTheme="minorHAnsi"/>
        </w:rPr>
        <w:t>Zemljišče</w:t>
      </w:r>
      <w:proofErr w:type="spellEnd"/>
      <w:r>
        <w:rPr>
          <w:rFonts w:asciiTheme="minorHAnsi" w:hAnsiTheme="minorHAnsi"/>
        </w:rPr>
        <w:t xml:space="preserve"> je:</w:t>
      </w:r>
    </w:p>
    <w:p w14:paraId="29DF95F3" w14:textId="77777777" w:rsidR="00D17B70" w:rsidRPr="00D17B70" w:rsidRDefault="00D17B70" w:rsidP="00D17B70">
      <w:pPr>
        <w:pStyle w:val="ListParagraph"/>
        <w:numPr>
          <w:ilvl w:val="0"/>
          <w:numId w:val="5"/>
        </w:numPr>
        <w:rPr>
          <w:rFonts w:asciiTheme="minorHAnsi" w:hAnsiTheme="minorHAnsi"/>
          <w:b/>
          <w:u w:val="single"/>
        </w:rPr>
      </w:pPr>
      <w:r w:rsidRPr="00D17B70">
        <w:rPr>
          <w:rFonts w:asciiTheme="minorHAnsi" w:hAnsiTheme="minorHAnsi"/>
          <w:b/>
          <w:u w:val="single"/>
        </w:rPr>
        <w:t xml:space="preserve">v </w:t>
      </w:r>
      <w:proofErr w:type="spellStart"/>
      <w:r w:rsidRPr="00D17B70">
        <w:rPr>
          <w:rFonts w:asciiTheme="minorHAnsi" w:hAnsiTheme="minorHAnsi"/>
          <w:b/>
          <w:u w:val="single"/>
        </w:rPr>
        <w:t>lasti</w:t>
      </w:r>
      <w:proofErr w:type="spellEnd"/>
      <w:r w:rsidRPr="00D17B70">
        <w:rPr>
          <w:rFonts w:asciiTheme="minorHAnsi" w:hAnsiTheme="minorHAnsi"/>
          <w:b/>
          <w:u w:val="single"/>
        </w:rPr>
        <w:t xml:space="preserve"> MOK</w:t>
      </w:r>
    </w:p>
    <w:p w14:paraId="018841FB" w14:textId="77777777" w:rsidR="00D17B70" w:rsidRPr="005B0B16" w:rsidRDefault="00D17B70" w:rsidP="00D17B70">
      <w:pPr>
        <w:pStyle w:val="ListParagraph"/>
        <w:numPr>
          <w:ilvl w:val="0"/>
          <w:numId w:val="5"/>
        </w:numPr>
        <w:rPr>
          <w:rFonts w:asciiTheme="minorHAnsi" w:hAnsiTheme="minorHAnsi" w:cstheme="minorHAnsi"/>
        </w:rPr>
      </w:pPr>
      <w:r>
        <w:rPr>
          <w:rFonts w:asciiTheme="minorHAnsi" w:hAnsiTheme="minorHAnsi"/>
        </w:rPr>
        <w:t>v</w:t>
      </w:r>
      <w:r w:rsidRPr="005B0B16">
        <w:rPr>
          <w:rFonts w:asciiTheme="minorHAnsi" w:hAnsiTheme="minorHAnsi"/>
        </w:rPr>
        <w:t xml:space="preserve"> </w:t>
      </w:r>
      <w:proofErr w:type="spellStart"/>
      <w:r w:rsidRPr="005B0B16">
        <w:rPr>
          <w:rFonts w:asciiTheme="minorHAnsi" w:hAnsiTheme="minorHAnsi"/>
        </w:rPr>
        <w:t>zasebni</w:t>
      </w:r>
      <w:proofErr w:type="spellEnd"/>
      <w:r w:rsidRPr="005B0B16">
        <w:rPr>
          <w:rFonts w:asciiTheme="minorHAnsi" w:hAnsiTheme="minorHAnsi"/>
        </w:rPr>
        <w:t xml:space="preserve"> </w:t>
      </w:r>
      <w:proofErr w:type="spellStart"/>
      <w:r w:rsidRPr="005B0B16">
        <w:rPr>
          <w:rFonts w:asciiTheme="minorHAnsi" w:hAnsiTheme="minorHAnsi"/>
        </w:rPr>
        <w:t>lasti</w:t>
      </w:r>
      <w:proofErr w:type="spellEnd"/>
      <w:r w:rsidRPr="005B0B16">
        <w:rPr>
          <w:rFonts w:asciiTheme="minorHAnsi" w:hAnsiTheme="minorHAnsi"/>
        </w:rPr>
        <w:t xml:space="preserve"> </w:t>
      </w:r>
      <w:r w:rsidRPr="005B0B16">
        <w:rPr>
          <w:rFonts w:asciiTheme="minorHAnsi" w:hAnsiTheme="minorHAnsi" w:cstheme="minorHAnsi"/>
        </w:rPr>
        <w:t xml:space="preserve">(v </w:t>
      </w:r>
      <w:proofErr w:type="spellStart"/>
      <w:r w:rsidRPr="005B0B16">
        <w:rPr>
          <w:rFonts w:asciiTheme="minorHAnsi" w:hAnsiTheme="minorHAnsi" w:cstheme="minorHAnsi"/>
        </w:rPr>
        <w:t>kolikor</w:t>
      </w:r>
      <w:proofErr w:type="spellEnd"/>
      <w:r w:rsidRPr="005B0B16">
        <w:rPr>
          <w:rFonts w:asciiTheme="minorHAnsi" w:hAnsiTheme="minorHAnsi" w:cstheme="minorHAnsi"/>
        </w:rPr>
        <w:t xml:space="preserve"> je </w:t>
      </w:r>
      <w:proofErr w:type="spellStart"/>
      <w:r w:rsidRPr="005B0B16">
        <w:rPr>
          <w:rFonts w:asciiTheme="minorHAnsi" w:hAnsiTheme="minorHAnsi" w:cstheme="minorHAnsi"/>
        </w:rPr>
        <w:t>lastnik</w:t>
      </w:r>
      <w:proofErr w:type="spellEnd"/>
      <w:r w:rsidRPr="005B0B16">
        <w:rPr>
          <w:rFonts w:asciiTheme="minorHAnsi" w:hAnsiTheme="minorHAnsi" w:cstheme="minorHAnsi"/>
        </w:rPr>
        <w:t xml:space="preserve"> </w:t>
      </w:r>
      <w:proofErr w:type="spellStart"/>
      <w:r w:rsidRPr="005B0B16">
        <w:rPr>
          <w:rFonts w:asciiTheme="minorHAnsi" w:hAnsiTheme="minorHAnsi" w:cstheme="minorHAnsi"/>
        </w:rPr>
        <w:t>zasebnik</w:t>
      </w:r>
      <w:proofErr w:type="spellEnd"/>
      <w:r w:rsidRPr="005B0B16">
        <w:rPr>
          <w:rFonts w:asciiTheme="minorHAnsi" w:hAnsiTheme="minorHAnsi" w:cstheme="minorHAnsi"/>
        </w:rPr>
        <w:t xml:space="preserve"> je </w:t>
      </w:r>
      <w:proofErr w:type="spellStart"/>
      <w:r w:rsidRPr="005B0B16">
        <w:rPr>
          <w:rFonts w:asciiTheme="minorHAnsi" w:hAnsiTheme="minorHAnsi" w:cstheme="minorHAnsi"/>
        </w:rPr>
        <w:t>nujno</w:t>
      </w:r>
      <w:proofErr w:type="spellEnd"/>
      <w:r w:rsidRPr="005B0B16">
        <w:rPr>
          <w:rFonts w:asciiTheme="minorHAnsi" w:hAnsiTheme="minorHAnsi" w:cstheme="minorHAnsi"/>
        </w:rPr>
        <w:t xml:space="preserve"> </w:t>
      </w:r>
      <w:proofErr w:type="spellStart"/>
      <w:r w:rsidRPr="005B0B16">
        <w:rPr>
          <w:rFonts w:asciiTheme="minorHAnsi" w:hAnsiTheme="minorHAnsi" w:cstheme="minorHAnsi"/>
        </w:rPr>
        <w:t>potrebno</w:t>
      </w:r>
      <w:proofErr w:type="spellEnd"/>
      <w:r w:rsidRPr="005B0B16">
        <w:rPr>
          <w:rFonts w:asciiTheme="minorHAnsi" w:hAnsiTheme="minorHAnsi" w:cstheme="minorHAnsi"/>
        </w:rPr>
        <w:t xml:space="preserve"> </w:t>
      </w:r>
      <w:proofErr w:type="spellStart"/>
      <w:r w:rsidRPr="005B0B16">
        <w:rPr>
          <w:rFonts w:asciiTheme="minorHAnsi" w:hAnsiTheme="minorHAnsi" w:cstheme="minorHAnsi"/>
        </w:rPr>
        <w:t>podati</w:t>
      </w:r>
      <w:proofErr w:type="spellEnd"/>
      <w:r w:rsidRPr="005B0B16">
        <w:rPr>
          <w:rFonts w:asciiTheme="minorHAnsi" w:hAnsiTheme="minorHAnsi" w:cstheme="minorHAnsi"/>
        </w:rPr>
        <w:t xml:space="preserve"> </w:t>
      </w:r>
      <w:proofErr w:type="spellStart"/>
      <w:r w:rsidRPr="005B0B16">
        <w:rPr>
          <w:rFonts w:asciiTheme="minorHAnsi" w:hAnsiTheme="minorHAnsi" w:cstheme="minorHAnsi"/>
        </w:rPr>
        <w:t>soglasje</w:t>
      </w:r>
      <w:proofErr w:type="spellEnd"/>
      <w:r w:rsidRPr="005B0B16">
        <w:rPr>
          <w:rFonts w:asciiTheme="minorHAnsi" w:hAnsiTheme="minorHAnsi" w:cstheme="minorHAnsi"/>
        </w:rPr>
        <w:t xml:space="preserve"> </w:t>
      </w:r>
      <w:proofErr w:type="spellStart"/>
      <w:r w:rsidRPr="005B0B16">
        <w:rPr>
          <w:rFonts w:asciiTheme="minorHAnsi" w:hAnsiTheme="minorHAnsi" w:cstheme="minorHAnsi"/>
        </w:rPr>
        <w:t>za</w:t>
      </w:r>
      <w:proofErr w:type="spellEnd"/>
      <w:r w:rsidRPr="005B0B16">
        <w:rPr>
          <w:rFonts w:asciiTheme="minorHAnsi" w:hAnsiTheme="minorHAnsi" w:cstheme="minorHAnsi"/>
        </w:rPr>
        <w:t xml:space="preserve"> </w:t>
      </w:r>
      <w:proofErr w:type="spellStart"/>
      <w:r w:rsidRPr="005B0B16">
        <w:rPr>
          <w:rFonts w:asciiTheme="minorHAnsi" w:hAnsiTheme="minorHAnsi" w:cstheme="minorHAnsi"/>
        </w:rPr>
        <w:t>stavbno</w:t>
      </w:r>
      <w:proofErr w:type="spellEnd"/>
      <w:r w:rsidRPr="005B0B16">
        <w:rPr>
          <w:rFonts w:asciiTheme="minorHAnsi" w:hAnsiTheme="minorHAnsi" w:cstheme="minorHAnsi"/>
        </w:rPr>
        <w:t xml:space="preserve"> </w:t>
      </w:r>
      <w:proofErr w:type="spellStart"/>
      <w:r w:rsidRPr="005B0B16">
        <w:rPr>
          <w:rFonts w:asciiTheme="minorHAnsi" w:hAnsiTheme="minorHAnsi" w:cstheme="minorHAnsi"/>
        </w:rPr>
        <w:t>pravico</w:t>
      </w:r>
      <w:proofErr w:type="spellEnd"/>
      <w:r w:rsidRPr="005B0B16">
        <w:rPr>
          <w:rFonts w:asciiTheme="minorHAnsi" w:hAnsiTheme="minorHAnsi" w:cstheme="minorHAnsi"/>
        </w:rPr>
        <w:t xml:space="preserve"> – </w:t>
      </w:r>
      <w:proofErr w:type="spellStart"/>
      <w:r w:rsidRPr="005B0B16">
        <w:rPr>
          <w:rFonts w:asciiTheme="minorHAnsi" w:hAnsiTheme="minorHAnsi" w:cstheme="minorHAnsi"/>
        </w:rPr>
        <w:t>priloga</w:t>
      </w:r>
      <w:proofErr w:type="spellEnd"/>
      <w:r w:rsidRPr="005B0B16">
        <w:rPr>
          <w:rFonts w:asciiTheme="minorHAnsi" w:hAnsiTheme="minorHAnsi" w:cstheme="minorHAnsi"/>
        </w:rPr>
        <w:t>)</w:t>
      </w:r>
    </w:p>
    <w:p w14:paraId="46AA4A9A" w14:textId="3CF518B6" w:rsidR="00E045E5" w:rsidRPr="00C926D6" w:rsidRDefault="00E045E5">
      <w:pPr>
        <w:spacing w:line="100" w:lineRule="exact"/>
        <w:rPr>
          <w:sz w:val="10"/>
          <w:szCs w:val="10"/>
          <w:lang w:val="sl-SI"/>
        </w:rPr>
      </w:pPr>
    </w:p>
    <w:p w14:paraId="0DFCD8DB" w14:textId="77777777" w:rsidR="00E045E5" w:rsidRPr="00C926D6" w:rsidRDefault="00E045E5">
      <w:pPr>
        <w:spacing w:line="100" w:lineRule="exact"/>
        <w:rPr>
          <w:sz w:val="10"/>
          <w:szCs w:val="10"/>
          <w:lang w:val="sl-SI"/>
        </w:rPr>
      </w:pPr>
    </w:p>
    <w:p w14:paraId="3817F40B" w14:textId="77777777" w:rsidR="00A44430" w:rsidRPr="005A6BAC" w:rsidRDefault="00E045E5" w:rsidP="00D027DF">
      <w:pPr>
        <w:spacing w:line="420" w:lineRule="exact"/>
        <w:rPr>
          <w:rFonts w:ascii="Calibri" w:eastAsia="Calibri" w:hAnsi="Calibri" w:cs="Calibri"/>
          <w:sz w:val="36"/>
          <w:szCs w:val="36"/>
          <w:lang w:val="sl-SI"/>
        </w:rPr>
      </w:pPr>
      <w:r w:rsidRPr="005A6BAC">
        <w:rPr>
          <w:rFonts w:ascii="Calibri" w:eastAsia="Calibri" w:hAnsi="Calibri" w:cs="Calibri"/>
          <w:b/>
          <w:position w:val="1"/>
          <w:sz w:val="36"/>
          <w:szCs w:val="36"/>
          <w:lang w:val="sl-SI"/>
        </w:rPr>
        <w:t>3</w:t>
      </w:r>
      <w:r w:rsidR="00096E8B" w:rsidRPr="005A6BAC">
        <w:rPr>
          <w:rFonts w:ascii="Calibri" w:eastAsia="Calibri" w:hAnsi="Calibri" w:cs="Calibri"/>
          <w:b/>
          <w:position w:val="1"/>
          <w:sz w:val="36"/>
          <w:szCs w:val="36"/>
          <w:lang w:val="sl-SI"/>
        </w:rPr>
        <w:t>. Finančno ovrednotenje p</w:t>
      </w:r>
      <w:r w:rsidR="00096E8B" w:rsidRPr="005A6BAC">
        <w:rPr>
          <w:rFonts w:ascii="Calibri" w:eastAsia="Calibri" w:hAnsi="Calibri" w:cs="Calibri"/>
          <w:b/>
          <w:spacing w:val="-5"/>
          <w:position w:val="1"/>
          <w:sz w:val="36"/>
          <w:szCs w:val="36"/>
          <w:lang w:val="sl-SI"/>
        </w:rPr>
        <w:t>r</w:t>
      </w:r>
      <w:r w:rsidR="00096E8B" w:rsidRPr="005A6BAC">
        <w:rPr>
          <w:rFonts w:ascii="Calibri" w:eastAsia="Calibri" w:hAnsi="Calibri" w:cs="Calibri"/>
          <w:b/>
          <w:position w:val="1"/>
          <w:sz w:val="36"/>
          <w:szCs w:val="36"/>
          <w:lang w:val="sl-SI"/>
        </w:rPr>
        <w:t>oje</w:t>
      </w:r>
      <w:r w:rsidR="00096E8B" w:rsidRPr="005A6BAC">
        <w:rPr>
          <w:rFonts w:ascii="Calibri" w:eastAsia="Calibri" w:hAnsi="Calibri" w:cs="Calibri"/>
          <w:b/>
          <w:spacing w:val="-2"/>
          <w:position w:val="1"/>
          <w:sz w:val="36"/>
          <w:szCs w:val="36"/>
          <w:lang w:val="sl-SI"/>
        </w:rPr>
        <w:t>k</w:t>
      </w:r>
      <w:r w:rsidR="00096E8B" w:rsidRPr="005A6BAC">
        <w:rPr>
          <w:rFonts w:ascii="Calibri" w:eastAsia="Calibri" w:hAnsi="Calibri" w:cs="Calibri"/>
          <w:b/>
          <w:position w:val="1"/>
          <w:sz w:val="36"/>
          <w:szCs w:val="36"/>
          <w:lang w:val="sl-SI"/>
        </w:rPr>
        <w:t>tnega predloga</w:t>
      </w:r>
    </w:p>
    <w:p w14:paraId="09FA2377" w14:textId="77777777" w:rsidR="00A44430" w:rsidRPr="00C926D6" w:rsidRDefault="00A44430">
      <w:pPr>
        <w:spacing w:line="140" w:lineRule="exact"/>
        <w:rPr>
          <w:sz w:val="15"/>
          <w:szCs w:val="15"/>
          <w:lang w:val="sl-SI"/>
        </w:rPr>
      </w:pPr>
    </w:p>
    <w:p w14:paraId="5C2F3B0F" w14:textId="77777777" w:rsidR="00A44430" w:rsidRPr="00D413F1" w:rsidRDefault="008F34BA" w:rsidP="00A57100">
      <w:pPr>
        <w:spacing w:line="200" w:lineRule="exact"/>
        <w:ind w:right="14"/>
        <w:jc w:val="both"/>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lang w:val="sl-SI"/>
        </w:rPr>
        <w:t>(Prosimo, da projektni predlog tudi finančno ovrednotite in vrednotenje razdelite po ključnih postavkah. Finančno vrednotenje mora zajemati tudi morebitne stroške nakupa nepremičnin, stroške izdelave morebitne projektne dokumentacije, elaboratov, služnostnih odškodnin ter druge stroške, ki lahko nastanejo v zvezi z izvedbo predlaganega projektnega predloga.</w:t>
      </w:r>
      <w:r w:rsidR="00D027DF" w:rsidRPr="00D413F1">
        <w:rPr>
          <w:rFonts w:asciiTheme="minorHAnsi" w:eastAsia="Calibri Light" w:hAnsiTheme="minorHAnsi" w:cs="Calibri Light"/>
          <w:color w:val="404040" w:themeColor="text1" w:themeTint="BF"/>
          <w:lang w:val="sl-SI"/>
        </w:rPr>
        <w:t xml:space="preserve"> </w:t>
      </w:r>
      <w:r w:rsidR="00096E8B" w:rsidRPr="00D413F1">
        <w:rPr>
          <w:rFonts w:asciiTheme="minorHAnsi" w:eastAsia="Calibri Light" w:hAnsiTheme="minorHAnsi" w:cs="Calibri Light"/>
          <w:color w:val="404040" w:themeColor="text1" w:themeTint="BF"/>
          <w:lang w:val="sl-SI"/>
        </w:rPr>
        <w:t>Finančno</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vrednotenje</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naj</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bo</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čim</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bolj</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realno.</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Upoštevajte</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tudi</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pogoj,</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da</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mora</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biti</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predlog</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finančno</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 xml:space="preserve">ovrednoten med </w:t>
      </w:r>
      <w:r w:rsidR="00D027DF" w:rsidRPr="00D413F1">
        <w:rPr>
          <w:rFonts w:asciiTheme="minorHAnsi" w:eastAsia="Calibri Light" w:hAnsiTheme="minorHAnsi" w:cs="Calibri Light"/>
          <w:color w:val="404040" w:themeColor="text1" w:themeTint="BF"/>
          <w:lang w:val="sl-SI"/>
        </w:rPr>
        <w:t>2.</w:t>
      </w:r>
      <w:r w:rsidR="00096E8B" w:rsidRPr="00D413F1">
        <w:rPr>
          <w:rFonts w:asciiTheme="minorHAnsi" w:eastAsia="Calibri Light" w:hAnsiTheme="minorHAnsi" w:cs="Calibri Light"/>
          <w:color w:val="404040" w:themeColor="text1" w:themeTint="BF"/>
          <w:lang w:val="sl-SI"/>
        </w:rPr>
        <w:t xml:space="preserve">500 EUR in </w:t>
      </w:r>
      <w:r w:rsidR="00D027DF" w:rsidRPr="00D413F1">
        <w:rPr>
          <w:rFonts w:asciiTheme="minorHAnsi" w:eastAsia="Calibri Light" w:hAnsiTheme="minorHAnsi" w:cs="Calibri Light"/>
          <w:color w:val="404040" w:themeColor="text1" w:themeTint="BF"/>
          <w:lang w:val="sl-SI"/>
        </w:rPr>
        <w:t>24</w:t>
      </w:r>
      <w:r w:rsidR="00096E8B" w:rsidRPr="00D413F1">
        <w:rPr>
          <w:rFonts w:asciiTheme="minorHAnsi" w:eastAsia="Calibri Light" w:hAnsiTheme="minorHAnsi" w:cs="Calibri Light"/>
          <w:color w:val="404040" w:themeColor="text1" w:themeTint="BF"/>
          <w:lang w:val="sl-SI"/>
        </w:rPr>
        <w:t>.000 EUR z vključenim DDV)</w:t>
      </w:r>
    </w:p>
    <w:p w14:paraId="1AF99C72" w14:textId="77777777" w:rsidR="00A44430" w:rsidRPr="0020444F" w:rsidRDefault="00A44430">
      <w:pPr>
        <w:spacing w:before="10" w:line="220" w:lineRule="exact"/>
        <w:rPr>
          <w:sz w:val="16"/>
          <w:szCs w:val="16"/>
          <w:lang w:val="sl-SI"/>
        </w:rPr>
      </w:pPr>
    </w:p>
    <w:tbl>
      <w:tblPr>
        <w:tblStyle w:val="TableGrid"/>
        <w:tblpPr w:leftFromText="141" w:rightFromText="141" w:vertAnchor="text" w:horzAnchor="margin" w:tblpX="-10" w:tblpY="-21"/>
        <w:tblW w:w="9067" w:type="dxa"/>
        <w:tblLook w:val="04A0" w:firstRow="1" w:lastRow="0" w:firstColumn="1" w:lastColumn="0" w:noHBand="0" w:noVBand="1"/>
      </w:tblPr>
      <w:tblGrid>
        <w:gridCol w:w="6799"/>
        <w:gridCol w:w="2268"/>
      </w:tblGrid>
      <w:tr w:rsidR="00D027DF" w:rsidRPr="00D027DF" w14:paraId="13B4FBBE" w14:textId="77777777" w:rsidTr="00D413F1">
        <w:trPr>
          <w:trHeight w:val="416"/>
        </w:trPr>
        <w:tc>
          <w:tcPr>
            <w:tcW w:w="6799" w:type="dxa"/>
            <w:shd w:val="clear" w:color="auto" w:fill="41A62A"/>
            <w:vAlign w:val="center"/>
          </w:tcPr>
          <w:p w14:paraId="74F38DC3" w14:textId="77777777" w:rsidR="00D027DF" w:rsidRPr="00D027DF" w:rsidRDefault="00D027DF" w:rsidP="005A6BAC">
            <w:pPr>
              <w:spacing w:before="2" w:line="260" w:lineRule="exact"/>
              <w:jc w:val="center"/>
              <w:rPr>
                <w:rFonts w:asciiTheme="minorHAnsi" w:hAnsiTheme="minorHAnsi" w:cstheme="minorHAnsi"/>
                <w:b/>
                <w:color w:val="FFFFFF" w:themeColor="background1"/>
                <w:lang w:val="sl-SI"/>
              </w:rPr>
            </w:pPr>
            <w:r w:rsidRPr="00D027DF">
              <w:rPr>
                <w:rFonts w:asciiTheme="minorHAnsi" w:hAnsiTheme="minorHAnsi" w:cstheme="minorHAnsi"/>
                <w:b/>
                <w:color w:val="FFFFFF" w:themeColor="background1"/>
                <w:lang w:val="sl-SI"/>
              </w:rPr>
              <w:t>D</w:t>
            </w:r>
            <w:r w:rsidR="005A6BAC">
              <w:rPr>
                <w:rFonts w:asciiTheme="minorHAnsi" w:hAnsiTheme="minorHAnsi" w:cstheme="minorHAnsi"/>
                <w:b/>
                <w:color w:val="FFFFFF" w:themeColor="background1"/>
                <w:lang w:val="sl-SI"/>
              </w:rPr>
              <w:t>EJAVNOST</w:t>
            </w:r>
          </w:p>
        </w:tc>
        <w:tc>
          <w:tcPr>
            <w:tcW w:w="2268" w:type="dxa"/>
            <w:shd w:val="clear" w:color="auto" w:fill="41A62A"/>
            <w:vAlign w:val="center"/>
          </w:tcPr>
          <w:p w14:paraId="3E927590" w14:textId="77777777" w:rsidR="00D027DF" w:rsidRPr="00D027DF" w:rsidRDefault="00D027DF" w:rsidP="005A6BAC">
            <w:pPr>
              <w:spacing w:before="2" w:line="260" w:lineRule="exact"/>
              <w:jc w:val="center"/>
              <w:rPr>
                <w:rFonts w:asciiTheme="minorHAnsi" w:hAnsiTheme="minorHAnsi" w:cstheme="minorHAnsi"/>
                <w:b/>
                <w:color w:val="FFFFFF" w:themeColor="background1"/>
                <w:lang w:val="sl-SI"/>
              </w:rPr>
            </w:pPr>
            <w:r w:rsidRPr="00D027DF">
              <w:rPr>
                <w:rFonts w:asciiTheme="minorHAnsi" w:hAnsiTheme="minorHAnsi" w:cstheme="minorHAnsi"/>
                <w:b/>
                <w:color w:val="FFFFFF" w:themeColor="background1"/>
                <w:lang w:val="sl-SI"/>
              </w:rPr>
              <w:t>S</w:t>
            </w:r>
            <w:r w:rsidR="005A6BAC">
              <w:rPr>
                <w:rFonts w:asciiTheme="minorHAnsi" w:hAnsiTheme="minorHAnsi" w:cstheme="minorHAnsi"/>
                <w:b/>
                <w:color w:val="FFFFFF" w:themeColor="background1"/>
                <w:lang w:val="sl-SI"/>
              </w:rPr>
              <w:t>TROŠEK Z</w:t>
            </w:r>
            <w:r w:rsidRPr="00D027DF">
              <w:rPr>
                <w:rFonts w:asciiTheme="minorHAnsi" w:hAnsiTheme="minorHAnsi" w:cstheme="minorHAnsi"/>
                <w:b/>
                <w:color w:val="FFFFFF" w:themeColor="background1"/>
                <w:lang w:val="sl-SI"/>
              </w:rPr>
              <w:t xml:space="preserve"> DDV</w:t>
            </w:r>
          </w:p>
        </w:tc>
      </w:tr>
      <w:tr w:rsidR="00D027DF" w:rsidRPr="00D027DF" w14:paraId="2EC6016E" w14:textId="77777777" w:rsidTr="007F378E">
        <w:trPr>
          <w:trHeight w:val="268"/>
        </w:trPr>
        <w:tc>
          <w:tcPr>
            <w:tcW w:w="6799" w:type="dxa"/>
            <w:vAlign w:val="center"/>
          </w:tcPr>
          <w:p w14:paraId="212A671E" w14:textId="6EEE0724" w:rsidR="00D027DF" w:rsidRPr="00D027DF" w:rsidRDefault="007D21B0" w:rsidP="00D027DF">
            <w:pPr>
              <w:spacing w:before="2"/>
              <w:rPr>
                <w:lang w:val="sl-SI"/>
              </w:rPr>
            </w:pPr>
            <w:r>
              <w:rPr>
                <w:lang w:val="sl-SI"/>
              </w:rPr>
              <w:t>Obnova obstoječega zidu vodnjaka in pocinkava pokrova</w:t>
            </w:r>
          </w:p>
        </w:tc>
        <w:tc>
          <w:tcPr>
            <w:tcW w:w="2268" w:type="dxa"/>
            <w:vAlign w:val="center"/>
          </w:tcPr>
          <w:p w14:paraId="72C29B20" w14:textId="1E46F4A3" w:rsidR="00D027DF" w:rsidRPr="00D027DF" w:rsidRDefault="007D21B0" w:rsidP="007D21B0">
            <w:pPr>
              <w:spacing w:before="2"/>
              <w:jc w:val="right"/>
              <w:rPr>
                <w:lang w:val="sl-SI"/>
              </w:rPr>
            </w:pPr>
            <w:r>
              <w:rPr>
                <w:lang w:val="sl-SI"/>
              </w:rPr>
              <w:t>2</w:t>
            </w:r>
            <w:r w:rsidR="00D027DF" w:rsidRPr="00D027DF">
              <w:rPr>
                <w:lang w:val="sl-SI"/>
              </w:rPr>
              <w:t>.</w:t>
            </w:r>
            <w:r>
              <w:rPr>
                <w:lang w:val="sl-SI"/>
              </w:rPr>
              <w:t>4</w:t>
            </w:r>
            <w:r w:rsidR="00D027DF" w:rsidRPr="00D027DF">
              <w:rPr>
                <w:lang w:val="sl-SI"/>
              </w:rPr>
              <w:t>00,00</w:t>
            </w:r>
          </w:p>
        </w:tc>
      </w:tr>
      <w:tr w:rsidR="007D21B0" w:rsidRPr="00D027DF" w14:paraId="2B074F32" w14:textId="77777777" w:rsidTr="007F378E">
        <w:trPr>
          <w:trHeight w:val="268"/>
        </w:trPr>
        <w:tc>
          <w:tcPr>
            <w:tcW w:w="6799" w:type="dxa"/>
            <w:vAlign w:val="center"/>
          </w:tcPr>
          <w:p w14:paraId="7A771667" w14:textId="139775D7" w:rsidR="007D21B0" w:rsidRDefault="007D21B0" w:rsidP="007D21B0">
            <w:pPr>
              <w:spacing w:before="2"/>
              <w:rPr>
                <w:lang w:val="sl-SI"/>
              </w:rPr>
            </w:pPr>
            <w:r>
              <w:rPr>
                <w:lang w:val="sl-SI"/>
              </w:rPr>
              <w:t>Izdelava in montaža lesenega nadstreška</w:t>
            </w:r>
          </w:p>
        </w:tc>
        <w:tc>
          <w:tcPr>
            <w:tcW w:w="2268" w:type="dxa"/>
            <w:vAlign w:val="center"/>
          </w:tcPr>
          <w:p w14:paraId="45A37689" w14:textId="1315B39F" w:rsidR="007D21B0" w:rsidRDefault="007D21B0" w:rsidP="007D21B0">
            <w:pPr>
              <w:spacing w:before="2"/>
              <w:jc w:val="right"/>
              <w:rPr>
                <w:lang w:val="sl-SI"/>
              </w:rPr>
            </w:pPr>
            <w:r>
              <w:rPr>
                <w:lang w:val="sl-SI"/>
              </w:rPr>
              <w:t>2.500,00</w:t>
            </w:r>
          </w:p>
        </w:tc>
      </w:tr>
      <w:tr w:rsidR="00D027DF" w:rsidRPr="00D027DF" w14:paraId="33AF2D27" w14:textId="77777777" w:rsidTr="007F378E">
        <w:trPr>
          <w:trHeight w:val="285"/>
        </w:trPr>
        <w:tc>
          <w:tcPr>
            <w:tcW w:w="6799" w:type="dxa"/>
            <w:vAlign w:val="center"/>
          </w:tcPr>
          <w:p w14:paraId="7D319487" w14:textId="31B62AE4" w:rsidR="00D027DF" w:rsidRPr="00D027DF" w:rsidRDefault="007D21B0" w:rsidP="00D027DF">
            <w:pPr>
              <w:spacing w:before="2"/>
              <w:rPr>
                <w:lang w:val="sl-SI"/>
              </w:rPr>
            </w:pPr>
            <w:r>
              <w:rPr>
                <w:lang w:val="sl-SI"/>
              </w:rPr>
              <w:t>Klopca</w:t>
            </w:r>
          </w:p>
        </w:tc>
        <w:tc>
          <w:tcPr>
            <w:tcW w:w="2268" w:type="dxa"/>
            <w:vAlign w:val="center"/>
          </w:tcPr>
          <w:p w14:paraId="721BE864" w14:textId="16D835B3" w:rsidR="00D027DF" w:rsidRPr="00D027DF" w:rsidRDefault="007D21B0" w:rsidP="00D027DF">
            <w:pPr>
              <w:spacing w:before="2"/>
              <w:jc w:val="right"/>
              <w:rPr>
                <w:lang w:val="sl-SI"/>
              </w:rPr>
            </w:pPr>
            <w:r>
              <w:rPr>
                <w:lang w:val="sl-SI"/>
              </w:rPr>
              <w:t>4</w:t>
            </w:r>
            <w:r w:rsidR="00D027DF" w:rsidRPr="00D027DF">
              <w:rPr>
                <w:lang w:val="sl-SI"/>
              </w:rPr>
              <w:t>00,00</w:t>
            </w:r>
          </w:p>
        </w:tc>
      </w:tr>
      <w:tr w:rsidR="00D027DF" w:rsidRPr="00D027DF" w14:paraId="0B807CE3" w14:textId="77777777" w:rsidTr="007F378E">
        <w:trPr>
          <w:trHeight w:val="275"/>
        </w:trPr>
        <w:tc>
          <w:tcPr>
            <w:tcW w:w="6799" w:type="dxa"/>
            <w:vAlign w:val="center"/>
          </w:tcPr>
          <w:p w14:paraId="62640F80" w14:textId="7062101C" w:rsidR="00D027DF" w:rsidRPr="00D027DF" w:rsidRDefault="007D21B0" w:rsidP="00D027DF">
            <w:pPr>
              <w:spacing w:before="2"/>
              <w:rPr>
                <w:lang w:val="sl-SI"/>
              </w:rPr>
            </w:pPr>
            <w:r>
              <w:rPr>
                <w:lang w:val="sl-SI"/>
              </w:rPr>
              <w:t>Informacijska tabla</w:t>
            </w:r>
          </w:p>
        </w:tc>
        <w:tc>
          <w:tcPr>
            <w:tcW w:w="2268" w:type="dxa"/>
            <w:vAlign w:val="center"/>
          </w:tcPr>
          <w:p w14:paraId="33B395A4" w14:textId="6DFBFACA" w:rsidR="00D027DF" w:rsidRPr="00D027DF" w:rsidRDefault="0020444F" w:rsidP="007D21B0">
            <w:pPr>
              <w:spacing w:before="2"/>
              <w:jc w:val="right"/>
              <w:rPr>
                <w:lang w:val="sl-SI"/>
              </w:rPr>
            </w:pPr>
            <w:r>
              <w:rPr>
                <w:lang w:val="sl-SI"/>
              </w:rPr>
              <w:t>9</w:t>
            </w:r>
            <w:r w:rsidR="007D21B0">
              <w:rPr>
                <w:lang w:val="sl-SI"/>
              </w:rPr>
              <w:t>00</w:t>
            </w:r>
            <w:r w:rsidR="00D027DF" w:rsidRPr="00D027DF">
              <w:rPr>
                <w:lang w:val="sl-SI"/>
              </w:rPr>
              <w:t>,00</w:t>
            </w:r>
          </w:p>
        </w:tc>
      </w:tr>
      <w:tr w:rsidR="00D027DF" w:rsidRPr="00D027DF" w14:paraId="61634C3E" w14:textId="77777777" w:rsidTr="007F378E">
        <w:trPr>
          <w:trHeight w:val="265"/>
        </w:trPr>
        <w:tc>
          <w:tcPr>
            <w:tcW w:w="6799" w:type="dxa"/>
            <w:vAlign w:val="center"/>
          </w:tcPr>
          <w:p w14:paraId="5B43CECE" w14:textId="7D10FB07" w:rsidR="00D027DF" w:rsidRPr="00D027DF" w:rsidRDefault="00D027DF" w:rsidP="00D027DF">
            <w:pPr>
              <w:spacing w:before="2"/>
              <w:rPr>
                <w:lang w:val="sl-SI"/>
              </w:rPr>
            </w:pPr>
            <w:r w:rsidRPr="00D027DF">
              <w:rPr>
                <w:lang w:val="sl-SI"/>
              </w:rPr>
              <w:t>Montaža klopi</w:t>
            </w:r>
            <w:r w:rsidR="007D21B0">
              <w:rPr>
                <w:lang w:val="sl-SI"/>
              </w:rPr>
              <w:t xml:space="preserve"> in informacijske table</w:t>
            </w:r>
          </w:p>
        </w:tc>
        <w:tc>
          <w:tcPr>
            <w:tcW w:w="2268" w:type="dxa"/>
            <w:vAlign w:val="center"/>
          </w:tcPr>
          <w:p w14:paraId="53619378" w14:textId="4BF62485" w:rsidR="00D027DF" w:rsidRPr="00D027DF" w:rsidRDefault="0020444F" w:rsidP="00D027DF">
            <w:pPr>
              <w:spacing w:before="2"/>
              <w:jc w:val="right"/>
              <w:rPr>
                <w:lang w:val="sl-SI"/>
              </w:rPr>
            </w:pPr>
            <w:r>
              <w:rPr>
                <w:lang w:val="sl-SI"/>
              </w:rPr>
              <w:t>3</w:t>
            </w:r>
            <w:r w:rsidR="00D027DF" w:rsidRPr="00D027DF">
              <w:rPr>
                <w:lang w:val="sl-SI"/>
              </w:rPr>
              <w:t>00,00</w:t>
            </w:r>
          </w:p>
        </w:tc>
      </w:tr>
      <w:tr w:rsidR="00D027DF" w:rsidRPr="00D027DF" w14:paraId="7FB73C8C" w14:textId="77777777" w:rsidTr="00D413F1">
        <w:trPr>
          <w:trHeight w:val="413"/>
        </w:trPr>
        <w:tc>
          <w:tcPr>
            <w:tcW w:w="6799" w:type="dxa"/>
            <w:shd w:val="clear" w:color="auto" w:fill="41A62A"/>
            <w:vAlign w:val="center"/>
          </w:tcPr>
          <w:p w14:paraId="3970C4B6" w14:textId="77777777" w:rsidR="00D027DF" w:rsidRPr="005A6BAC" w:rsidRDefault="00D027DF" w:rsidP="005A6BAC">
            <w:pPr>
              <w:spacing w:before="2" w:line="260" w:lineRule="exact"/>
              <w:jc w:val="right"/>
              <w:rPr>
                <w:b/>
                <w:lang w:val="sl-SI"/>
              </w:rPr>
            </w:pPr>
            <w:r w:rsidRPr="005A6BAC">
              <w:rPr>
                <w:b/>
                <w:lang w:val="sl-SI"/>
              </w:rPr>
              <w:t>SKUPAJ Z DDV</w:t>
            </w:r>
          </w:p>
        </w:tc>
        <w:tc>
          <w:tcPr>
            <w:tcW w:w="2268" w:type="dxa"/>
            <w:vAlign w:val="center"/>
          </w:tcPr>
          <w:p w14:paraId="363739F5" w14:textId="5590AA33" w:rsidR="00D027DF" w:rsidRPr="00D027DF" w:rsidRDefault="00D027DF" w:rsidP="0020444F">
            <w:pPr>
              <w:spacing w:before="2" w:line="260" w:lineRule="exact"/>
              <w:jc w:val="right"/>
              <w:rPr>
                <w:b/>
                <w:lang w:val="sl-SI"/>
              </w:rPr>
            </w:pPr>
            <w:r w:rsidRPr="00D027DF">
              <w:rPr>
                <w:b/>
                <w:lang w:val="sl-SI"/>
              </w:rPr>
              <w:fldChar w:fldCharType="begin"/>
            </w:r>
            <w:r w:rsidRPr="00D027DF">
              <w:rPr>
                <w:b/>
                <w:lang w:val="sl-SI"/>
              </w:rPr>
              <w:instrText xml:space="preserve"> =SUM(above) \# "#.##0,00 €;(#.##0,00 €)" </w:instrText>
            </w:r>
            <w:r w:rsidRPr="00D027DF">
              <w:rPr>
                <w:b/>
                <w:lang w:val="sl-SI"/>
              </w:rPr>
              <w:fldChar w:fldCharType="separate"/>
            </w:r>
            <w:r w:rsidRPr="00D027DF">
              <w:rPr>
                <w:b/>
                <w:noProof/>
                <w:lang w:val="sl-SI"/>
              </w:rPr>
              <w:t xml:space="preserve">   </w:t>
            </w:r>
            <w:r w:rsidR="007D21B0">
              <w:rPr>
                <w:b/>
                <w:noProof/>
                <w:lang w:val="sl-SI"/>
              </w:rPr>
              <w:t>6</w:t>
            </w:r>
            <w:r w:rsidRPr="00D027DF">
              <w:rPr>
                <w:b/>
                <w:noProof/>
                <w:lang w:val="sl-SI"/>
              </w:rPr>
              <w:t>.</w:t>
            </w:r>
            <w:r w:rsidR="0020444F">
              <w:rPr>
                <w:b/>
                <w:noProof/>
                <w:lang w:val="sl-SI"/>
              </w:rPr>
              <w:t>5</w:t>
            </w:r>
            <w:r w:rsidRPr="00D027DF">
              <w:rPr>
                <w:b/>
                <w:noProof/>
                <w:lang w:val="sl-SI"/>
              </w:rPr>
              <w:t>00,00 €</w:t>
            </w:r>
            <w:r w:rsidRPr="00D027DF">
              <w:rPr>
                <w:b/>
                <w:lang w:val="sl-SI"/>
              </w:rPr>
              <w:fldChar w:fldCharType="end"/>
            </w:r>
          </w:p>
        </w:tc>
      </w:tr>
    </w:tbl>
    <w:p w14:paraId="70294200" w14:textId="77777777" w:rsidR="002D3477" w:rsidRDefault="002D3477" w:rsidP="00D027DF">
      <w:pPr>
        <w:rPr>
          <w:rFonts w:ascii="Calibri" w:eastAsia="Calibri" w:hAnsi="Calibri" w:cs="Calibri"/>
          <w:b/>
          <w:sz w:val="36"/>
          <w:szCs w:val="36"/>
          <w:lang w:val="sl-SI"/>
        </w:rPr>
      </w:pPr>
    </w:p>
    <w:p w14:paraId="339AD12E" w14:textId="3DB58C98" w:rsidR="00A44430" w:rsidRPr="002D3477" w:rsidRDefault="002D3477" w:rsidP="00D027DF">
      <w:pPr>
        <w:rPr>
          <w:rFonts w:ascii="Calibri" w:eastAsia="Calibri" w:hAnsi="Calibri" w:cs="Calibri"/>
          <w:b/>
          <w:sz w:val="36"/>
          <w:szCs w:val="36"/>
          <w:lang w:val="sl-SI"/>
        </w:rPr>
      </w:pPr>
      <w:r>
        <w:rPr>
          <w:rFonts w:ascii="Calibri" w:eastAsia="Calibri" w:hAnsi="Calibri" w:cs="Calibri"/>
          <w:b/>
          <w:sz w:val="36"/>
          <w:szCs w:val="36"/>
          <w:lang w:val="sl-SI"/>
        </w:rPr>
        <w:br w:type="page"/>
      </w:r>
      <w:r w:rsidR="00096E8B" w:rsidRPr="005A6BAC">
        <w:rPr>
          <w:rFonts w:ascii="Calibri" w:eastAsia="Calibri" w:hAnsi="Calibri" w:cs="Calibri"/>
          <w:b/>
          <w:sz w:val="36"/>
          <w:szCs w:val="36"/>
          <w:lang w:val="sl-SI"/>
        </w:rPr>
        <w:t>4. Priloge</w:t>
      </w:r>
      <w:bookmarkStart w:id="0" w:name="_GoBack"/>
      <w:bookmarkEnd w:id="0"/>
    </w:p>
    <w:p w14:paraId="5557912D" w14:textId="77777777" w:rsidR="00A44430" w:rsidRPr="00D413F1" w:rsidRDefault="008F34BA">
      <w:pPr>
        <w:spacing w:line="200" w:lineRule="exact"/>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lang w:val="sl-SI"/>
        </w:rPr>
        <w:lastRenderedPageBreak/>
        <w:t>(Po potrebi priložite načrte, skice, fotografije ali drug material. Priloge niso obvezne.)</w:t>
      </w:r>
    </w:p>
    <w:p w14:paraId="1B693F6B" w14:textId="77777777" w:rsidR="00D027DF" w:rsidRPr="0020444F" w:rsidRDefault="00D027DF">
      <w:pPr>
        <w:spacing w:line="200" w:lineRule="exact"/>
        <w:rPr>
          <w:rFonts w:asciiTheme="minorHAnsi" w:eastAsia="Calibri Light" w:hAnsiTheme="minorHAnsi" w:cs="Calibri Light"/>
          <w:color w:val="363435"/>
          <w:sz w:val="16"/>
          <w:szCs w:val="16"/>
          <w:lang w:val="sl-SI"/>
        </w:rPr>
      </w:pPr>
    </w:p>
    <w:tbl>
      <w:tblPr>
        <w:tblStyle w:val="TableGrid"/>
        <w:tblW w:w="0" w:type="auto"/>
        <w:tblInd w:w="-5" w:type="dxa"/>
        <w:tblLook w:val="04A0" w:firstRow="1" w:lastRow="0" w:firstColumn="1" w:lastColumn="0" w:noHBand="0" w:noVBand="1"/>
      </w:tblPr>
      <w:tblGrid>
        <w:gridCol w:w="9081"/>
      </w:tblGrid>
      <w:tr w:rsidR="00B61360" w:rsidRPr="00C926D6" w14:paraId="773275FA" w14:textId="77777777" w:rsidTr="0020444F">
        <w:trPr>
          <w:trHeight w:val="784"/>
        </w:trPr>
        <w:tc>
          <w:tcPr>
            <w:tcW w:w="9755" w:type="dxa"/>
          </w:tcPr>
          <w:p w14:paraId="71A4E7BD" w14:textId="5E5B3638" w:rsidR="005D5781" w:rsidRPr="00981267" w:rsidRDefault="007D21B0" w:rsidP="005D5781">
            <w:pPr>
              <w:ind w:left="177" w:right="720"/>
              <w:rPr>
                <w:rFonts w:ascii="Calibri" w:hAnsi="Calibri"/>
                <w:lang w:val="sl-SI"/>
              </w:rPr>
            </w:pPr>
            <w:r w:rsidRPr="00981267">
              <w:rPr>
                <w:rFonts w:ascii="Calibri" w:hAnsi="Calibri"/>
                <w:lang w:val="sl-SI"/>
              </w:rPr>
              <w:t>Priloga 1: Pre</w:t>
            </w:r>
            <w:r w:rsidR="00981267" w:rsidRPr="00981267">
              <w:rPr>
                <w:rFonts w:ascii="Calibri" w:hAnsi="Calibri"/>
                <w:lang w:val="sl-SI"/>
              </w:rPr>
              <w:t>dlog zemljevida vodne učne poti</w:t>
            </w:r>
          </w:p>
          <w:p w14:paraId="715345EC" w14:textId="77777777" w:rsidR="0020444F" w:rsidRDefault="00981267" w:rsidP="0020444F">
            <w:pPr>
              <w:ind w:left="177" w:right="720"/>
              <w:rPr>
                <w:sz w:val="24"/>
                <w:szCs w:val="24"/>
                <w:lang w:val="sl-SI"/>
              </w:rPr>
            </w:pPr>
            <w:r w:rsidRPr="00981267">
              <w:rPr>
                <w:rFonts w:ascii="Calibri" w:hAnsi="Calibri"/>
                <w:lang w:val="sl-SI"/>
              </w:rPr>
              <w:t>Priloga 2: Predlog izdelave nadstreška vodnjaka</w:t>
            </w:r>
          </w:p>
          <w:p w14:paraId="2FB2BE12" w14:textId="22AE52C4" w:rsidR="0020444F" w:rsidRPr="0020444F" w:rsidRDefault="0020444F" w:rsidP="0020444F">
            <w:pPr>
              <w:ind w:left="177" w:right="720"/>
              <w:rPr>
                <w:rFonts w:asciiTheme="minorHAnsi" w:hAnsiTheme="minorHAnsi"/>
                <w:lang w:val="sl-SI"/>
              </w:rPr>
            </w:pPr>
            <w:r w:rsidRPr="0020444F">
              <w:rPr>
                <w:rFonts w:asciiTheme="minorHAnsi" w:hAnsiTheme="minorHAnsi"/>
                <w:lang w:val="sl-SI"/>
              </w:rPr>
              <w:t>Priloga 3: Pisno soglasje za uporabo zemljišča</w:t>
            </w:r>
          </w:p>
        </w:tc>
      </w:tr>
    </w:tbl>
    <w:p w14:paraId="65E4F5EC" w14:textId="77777777" w:rsidR="00A44430" w:rsidRPr="0020444F" w:rsidRDefault="00A44430">
      <w:pPr>
        <w:spacing w:line="200" w:lineRule="exact"/>
        <w:rPr>
          <w:sz w:val="16"/>
          <w:szCs w:val="16"/>
          <w:lang w:val="sl-SI"/>
        </w:rPr>
      </w:pPr>
    </w:p>
    <w:p w14:paraId="1BBB538D" w14:textId="77777777" w:rsidR="007F378E" w:rsidRDefault="00096E8B" w:rsidP="00D027DF">
      <w:pPr>
        <w:rPr>
          <w:rFonts w:ascii="Calibri" w:eastAsia="Calibri" w:hAnsi="Calibri" w:cs="Calibri"/>
          <w:b/>
          <w:sz w:val="36"/>
          <w:szCs w:val="36"/>
          <w:lang w:val="sl-SI"/>
        </w:rPr>
      </w:pPr>
      <w:r w:rsidRPr="005A6BAC">
        <w:rPr>
          <w:rFonts w:ascii="Calibri" w:eastAsia="Calibri" w:hAnsi="Calibri" w:cs="Calibri"/>
          <w:b/>
          <w:sz w:val="36"/>
          <w:szCs w:val="36"/>
          <w:lang w:val="sl-SI"/>
        </w:rPr>
        <w:t xml:space="preserve">5.  </w:t>
      </w:r>
      <w:r w:rsidR="007F378E">
        <w:rPr>
          <w:rFonts w:ascii="Calibri" w:eastAsia="Calibri" w:hAnsi="Calibri" w:cs="Calibri"/>
          <w:b/>
          <w:sz w:val="36"/>
          <w:szCs w:val="36"/>
          <w:lang w:val="sl-SI"/>
        </w:rPr>
        <w:t>Rok in način oddaje projektnega predloga</w:t>
      </w:r>
    </w:p>
    <w:p w14:paraId="7C810283" w14:textId="77777777" w:rsidR="007F378E" w:rsidRPr="007F378E" w:rsidRDefault="007F378E" w:rsidP="00D027DF">
      <w:pPr>
        <w:rPr>
          <w:rFonts w:ascii="Calibri" w:eastAsia="Calibri" w:hAnsi="Calibri" w:cs="Calibri"/>
          <w:b/>
          <w:sz w:val="18"/>
          <w:szCs w:val="24"/>
          <w:lang w:val="sl-SI"/>
        </w:rPr>
      </w:pPr>
    </w:p>
    <w:p w14:paraId="7C4A67ED" w14:textId="2A8F931D" w:rsidR="007F378E" w:rsidRPr="00D413F1" w:rsidRDefault="007F378E" w:rsidP="00D027DF">
      <w:pPr>
        <w:rPr>
          <w:rFonts w:ascii="Calibri" w:eastAsia="Calibri" w:hAnsi="Calibri" w:cs="Calibri"/>
          <w:szCs w:val="24"/>
          <w:lang w:val="sl-SI"/>
        </w:rPr>
      </w:pPr>
      <w:r w:rsidRPr="00D413F1">
        <w:rPr>
          <w:rFonts w:ascii="Calibri" w:eastAsia="Calibri" w:hAnsi="Calibri" w:cs="Calibri"/>
          <w:szCs w:val="24"/>
          <w:lang w:val="sl-SI"/>
        </w:rPr>
        <w:t>Proje</w:t>
      </w:r>
      <w:r w:rsidR="002D3477">
        <w:rPr>
          <w:rFonts w:ascii="Calibri" w:eastAsia="Calibri" w:hAnsi="Calibri" w:cs="Calibri"/>
          <w:szCs w:val="24"/>
          <w:lang w:val="sl-SI"/>
        </w:rPr>
        <w:t>ktne predloge lahko oddajte do 30</w:t>
      </w:r>
      <w:r w:rsidRPr="00D413F1">
        <w:rPr>
          <w:rFonts w:ascii="Calibri" w:eastAsia="Calibri" w:hAnsi="Calibri" w:cs="Calibri"/>
          <w:szCs w:val="24"/>
          <w:lang w:val="sl-SI"/>
        </w:rPr>
        <w:t xml:space="preserve">. </w:t>
      </w:r>
      <w:r w:rsidR="002D3477">
        <w:rPr>
          <w:rFonts w:ascii="Calibri" w:eastAsia="Calibri" w:hAnsi="Calibri" w:cs="Calibri"/>
          <w:szCs w:val="24"/>
          <w:lang w:val="sl-SI"/>
        </w:rPr>
        <w:t>junija 2023</w:t>
      </w:r>
      <w:r w:rsidRPr="00D413F1">
        <w:rPr>
          <w:rFonts w:ascii="Calibri" w:eastAsia="Calibri" w:hAnsi="Calibri" w:cs="Calibri"/>
          <w:szCs w:val="24"/>
          <w:lang w:val="sl-SI"/>
        </w:rPr>
        <w:t xml:space="preserve"> (do polnoči) na naslednje načine:</w:t>
      </w:r>
    </w:p>
    <w:p w14:paraId="4D81F78B" w14:textId="77777777" w:rsidR="005A7F3F" w:rsidRPr="00D413F1" w:rsidRDefault="007F378E" w:rsidP="007F378E">
      <w:pPr>
        <w:pStyle w:val="ListParagraph"/>
        <w:numPr>
          <w:ilvl w:val="0"/>
          <w:numId w:val="3"/>
        </w:numPr>
        <w:rPr>
          <w:rFonts w:ascii="Calibri" w:eastAsia="Calibri" w:hAnsi="Calibri" w:cs="Calibri"/>
          <w:szCs w:val="24"/>
          <w:lang w:val="sl-SI"/>
        </w:rPr>
      </w:pPr>
      <w:r w:rsidRPr="00D413F1">
        <w:rPr>
          <w:rFonts w:ascii="Calibri" w:eastAsia="Calibri" w:hAnsi="Calibri" w:cs="Calibri"/>
          <w:szCs w:val="24"/>
          <w:lang w:val="sl-SI"/>
        </w:rPr>
        <w:t xml:space="preserve">po elektronski pošti </w:t>
      </w:r>
      <w:r w:rsidRPr="00D413F1">
        <w:rPr>
          <w:rFonts w:ascii="Calibri" w:eastAsia="Calibri" w:hAnsi="Calibri" w:cs="Calibri"/>
          <w:bCs/>
          <w:szCs w:val="24"/>
          <w:lang w:val="sl-SI"/>
        </w:rPr>
        <w:t xml:space="preserve">na naslov </w:t>
      </w:r>
      <w:r w:rsidR="00CE3258" w:rsidRPr="00D413F1">
        <w:rPr>
          <w:rFonts w:ascii="Calibri" w:eastAsia="Calibri" w:hAnsi="Calibri" w:cs="Calibri"/>
          <w:bCs/>
          <w:szCs w:val="24"/>
          <w:lang w:val="sl-SI"/>
        </w:rPr>
        <w:t>krpredlagaj@kranj.si</w:t>
      </w:r>
      <w:r w:rsidRPr="00D413F1">
        <w:rPr>
          <w:rFonts w:ascii="Calibri" w:eastAsia="Calibri" w:hAnsi="Calibri" w:cs="Calibri"/>
          <w:szCs w:val="24"/>
          <w:lang w:val="sl-SI"/>
        </w:rPr>
        <w:t>,</w:t>
      </w:r>
    </w:p>
    <w:p w14:paraId="0E02607F" w14:textId="77777777" w:rsidR="007F378E" w:rsidRPr="00D413F1" w:rsidRDefault="007F378E" w:rsidP="007F378E">
      <w:pPr>
        <w:pStyle w:val="ListParagraph"/>
        <w:numPr>
          <w:ilvl w:val="0"/>
          <w:numId w:val="3"/>
        </w:numPr>
        <w:rPr>
          <w:rFonts w:ascii="Calibri" w:eastAsia="Calibri" w:hAnsi="Calibri" w:cs="Calibri"/>
          <w:szCs w:val="24"/>
          <w:lang w:val="sl-SI"/>
        </w:rPr>
      </w:pPr>
      <w:r w:rsidRPr="00D413F1">
        <w:rPr>
          <w:rFonts w:ascii="Calibri" w:eastAsia="Calibri" w:hAnsi="Calibri" w:cs="Calibri"/>
          <w:szCs w:val="24"/>
          <w:lang w:val="sl-SI"/>
        </w:rPr>
        <w:t>na spletnem portalu predlagaj.kranj.si,</w:t>
      </w:r>
    </w:p>
    <w:p w14:paraId="0C3CA92E" w14:textId="77777777" w:rsidR="007F378E" w:rsidRPr="00D413F1" w:rsidRDefault="007F378E" w:rsidP="007F378E">
      <w:pPr>
        <w:pStyle w:val="ListParagraph"/>
        <w:numPr>
          <w:ilvl w:val="0"/>
          <w:numId w:val="3"/>
        </w:numPr>
        <w:rPr>
          <w:rFonts w:ascii="Calibri" w:eastAsia="Calibri" w:hAnsi="Calibri" w:cs="Calibri"/>
          <w:szCs w:val="24"/>
          <w:lang w:val="sl-SI"/>
        </w:rPr>
      </w:pPr>
      <w:r w:rsidRPr="00D413F1">
        <w:rPr>
          <w:rFonts w:ascii="Calibri" w:eastAsia="Calibri" w:hAnsi="Calibri" w:cs="Calibri"/>
          <w:szCs w:val="24"/>
          <w:lang w:val="sl-SI"/>
        </w:rPr>
        <w:t>osebno v sprejemni pisarni MO Kranj,</w:t>
      </w:r>
    </w:p>
    <w:p w14:paraId="0E32F04D" w14:textId="77777777" w:rsidR="007F378E" w:rsidRPr="00D413F1" w:rsidRDefault="007F378E" w:rsidP="007F378E">
      <w:pPr>
        <w:pStyle w:val="ListParagraph"/>
        <w:numPr>
          <w:ilvl w:val="0"/>
          <w:numId w:val="3"/>
        </w:numPr>
        <w:rPr>
          <w:rFonts w:ascii="Calibri" w:eastAsia="Calibri" w:hAnsi="Calibri" w:cs="Calibri"/>
          <w:szCs w:val="24"/>
          <w:lang w:val="sl-SI"/>
        </w:rPr>
      </w:pPr>
      <w:r w:rsidRPr="00D413F1">
        <w:rPr>
          <w:rFonts w:ascii="Calibri" w:eastAsia="Calibri" w:hAnsi="Calibri" w:cs="Calibri"/>
          <w:szCs w:val="24"/>
          <w:lang w:val="sl-SI"/>
        </w:rPr>
        <w:t>s priporočeno pošto na naslov Mestna občina Kranj, Slovenski trg 1, 4000 Kranj.</w:t>
      </w:r>
    </w:p>
    <w:p w14:paraId="5339825A" w14:textId="77777777" w:rsidR="007F378E" w:rsidRPr="0020444F" w:rsidRDefault="007F378E" w:rsidP="007F378E">
      <w:pPr>
        <w:rPr>
          <w:rFonts w:ascii="Calibri" w:eastAsia="Calibri" w:hAnsi="Calibri" w:cs="Calibri"/>
          <w:b/>
          <w:sz w:val="16"/>
          <w:szCs w:val="16"/>
          <w:lang w:val="sl-SI"/>
        </w:rPr>
      </w:pPr>
      <w:r w:rsidRPr="00D413F1">
        <w:rPr>
          <w:rFonts w:ascii="Calibri" w:eastAsia="Calibri" w:hAnsi="Calibri" w:cs="Calibri"/>
          <w:b/>
          <w:sz w:val="24"/>
          <w:szCs w:val="24"/>
          <w:lang w:val="sl-SI"/>
        </w:rPr>
        <w:t xml:space="preserve"> </w:t>
      </w:r>
    </w:p>
    <w:p w14:paraId="604AA25E" w14:textId="77777777" w:rsidR="00A44430" w:rsidRPr="005A6BAC" w:rsidRDefault="007F378E" w:rsidP="00D027DF">
      <w:pPr>
        <w:rPr>
          <w:rFonts w:ascii="Calibri" w:eastAsia="Calibri" w:hAnsi="Calibri" w:cs="Calibri"/>
          <w:sz w:val="36"/>
          <w:szCs w:val="36"/>
          <w:lang w:val="sl-SI"/>
        </w:rPr>
      </w:pPr>
      <w:r>
        <w:rPr>
          <w:rFonts w:ascii="Calibri" w:eastAsia="Calibri" w:hAnsi="Calibri" w:cs="Calibri"/>
          <w:b/>
          <w:sz w:val="36"/>
          <w:szCs w:val="36"/>
          <w:lang w:val="sl-SI"/>
        </w:rPr>
        <w:t xml:space="preserve">6. </w:t>
      </w:r>
      <w:r w:rsidR="00096E8B" w:rsidRPr="005A6BAC">
        <w:rPr>
          <w:rFonts w:ascii="Calibri" w:eastAsia="Calibri" w:hAnsi="Calibri" w:cs="Calibri"/>
          <w:b/>
          <w:sz w:val="36"/>
          <w:szCs w:val="36"/>
          <w:lang w:val="sl-SI"/>
        </w:rPr>
        <w:t>Izjava</w:t>
      </w:r>
    </w:p>
    <w:p w14:paraId="2A43CAAA" w14:textId="77777777" w:rsidR="00A44430" w:rsidRPr="00C926D6" w:rsidRDefault="00A44430">
      <w:pPr>
        <w:spacing w:before="4" w:line="180" w:lineRule="exact"/>
        <w:rPr>
          <w:sz w:val="18"/>
          <w:szCs w:val="18"/>
          <w:lang w:val="sl-SI"/>
        </w:rPr>
      </w:pPr>
    </w:p>
    <w:p w14:paraId="05C29F6C" w14:textId="77777777" w:rsidR="00D027DF" w:rsidRPr="00D413F1" w:rsidRDefault="00D027DF" w:rsidP="00D027DF">
      <w:pPr>
        <w:rPr>
          <w:rFonts w:ascii="Calibri" w:hAnsi="Calibri"/>
          <w:szCs w:val="24"/>
          <w:lang w:val="sl-SI" w:eastAsia="sl-SI"/>
        </w:rPr>
      </w:pPr>
      <w:r w:rsidRPr="00D413F1">
        <w:rPr>
          <w:rFonts w:ascii="Calibri" w:hAnsi="Calibri"/>
          <w:szCs w:val="24"/>
          <w:lang w:val="sl-SI" w:eastAsia="sl-SI"/>
        </w:rPr>
        <w:t>Izjavljam, da:</w:t>
      </w:r>
    </w:p>
    <w:p w14:paraId="166AA68A" w14:textId="77777777" w:rsidR="00D027DF" w:rsidRPr="00D413F1" w:rsidRDefault="00D027DF" w:rsidP="007F378E">
      <w:pPr>
        <w:numPr>
          <w:ilvl w:val="0"/>
          <w:numId w:val="2"/>
        </w:numPr>
        <w:spacing w:before="120"/>
        <w:ind w:left="714" w:hanging="357"/>
        <w:rPr>
          <w:rFonts w:ascii="Calibri" w:hAnsi="Calibri"/>
          <w:szCs w:val="24"/>
          <w:lang w:val="sl-SI" w:eastAsia="sl-SI"/>
        </w:rPr>
      </w:pPr>
      <w:r w:rsidRPr="00D413F1">
        <w:rPr>
          <w:rFonts w:ascii="Calibri" w:hAnsi="Calibri"/>
          <w:szCs w:val="24"/>
          <w:lang w:val="sl-SI" w:eastAsia="sl-SI"/>
        </w:rPr>
        <w:t>so vsi podatki navedeni v prijavi resnični,</w:t>
      </w:r>
    </w:p>
    <w:p w14:paraId="1483A75F" w14:textId="77777777" w:rsidR="00D027DF" w:rsidRPr="00D413F1" w:rsidRDefault="00D027DF" w:rsidP="0065496E">
      <w:pPr>
        <w:numPr>
          <w:ilvl w:val="0"/>
          <w:numId w:val="2"/>
        </w:numPr>
        <w:spacing w:before="100" w:beforeAutospacing="1" w:after="100" w:afterAutospacing="1"/>
        <w:jc w:val="both"/>
        <w:rPr>
          <w:rFonts w:ascii="Calibri" w:hAnsi="Calibri"/>
          <w:szCs w:val="24"/>
          <w:lang w:val="sl-SI" w:eastAsia="sl-SI"/>
        </w:rPr>
      </w:pPr>
      <w:r w:rsidRPr="00D413F1">
        <w:rPr>
          <w:rFonts w:ascii="Calibri" w:hAnsi="Calibri"/>
          <w:szCs w:val="24"/>
          <w:lang w:val="sl-SI" w:eastAsia="sl-SI"/>
        </w:rPr>
        <w:t>občinski upravni organ pooblaščam in mu dovoljujem preverjanje verodostojnosti mojih osebnih podatkov: ime in priimek, stalni naslov in rojstni datum, za potrebe projekta "Participativni proračun" iz uradnih evidenc in zbirk osebnih podatkov pri upravljalcih zbirk osebnih podatkov, tudi podatkov, ki štejejo za davčno tajnost ter občutljivih osebnih podatkov skladno z določbami zakona, ki ureja varstvo osebnih podatkov, zakona, ki ureja splošni upravni postopek in zakona, ki ureja davčni postopek. </w:t>
      </w:r>
    </w:p>
    <w:p w14:paraId="19B89392" w14:textId="77777777" w:rsidR="00A44430" w:rsidRPr="00D413F1" w:rsidRDefault="00A44430">
      <w:pPr>
        <w:spacing w:before="9" w:line="180" w:lineRule="exact"/>
        <w:rPr>
          <w:rFonts w:ascii="Calibri" w:hAnsi="Calibri"/>
          <w:sz w:val="14"/>
          <w:szCs w:val="18"/>
          <w:lang w:val="sl-SI"/>
        </w:rPr>
      </w:pPr>
    </w:p>
    <w:p w14:paraId="59021A62" w14:textId="77777777" w:rsidR="00A44430" w:rsidRPr="00D413F1" w:rsidRDefault="00A44430">
      <w:pPr>
        <w:spacing w:line="200" w:lineRule="exact"/>
        <w:rPr>
          <w:rFonts w:ascii="Calibri" w:hAnsi="Calibri"/>
          <w:sz w:val="16"/>
          <w:lang w:val="sl-SI"/>
        </w:rPr>
      </w:pPr>
    </w:p>
    <w:p w14:paraId="40BB1358" w14:textId="0797843A" w:rsidR="00A44430" w:rsidRPr="00D413F1" w:rsidRDefault="00096E8B" w:rsidP="005D5781">
      <w:pPr>
        <w:spacing w:before="7"/>
        <w:ind w:left="360"/>
        <w:rPr>
          <w:rFonts w:ascii="Calibri" w:hAnsi="Calibri"/>
          <w:lang w:val="sl-SI"/>
        </w:rPr>
      </w:pPr>
      <w:r w:rsidRPr="00D413F1">
        <w:rPr>
          <w:rFonts w:ascii="Calibri" w:eastAsia="Calibri" w:hAnsi="Calibri" w:cs="Calibri"/>
          <w:szCs w:val="24"/>
          <w:lang w:val="sl-SI"/>
        </w:rPr>
        <w:t xml:space="preserve">Kraj in datum: </w:t>
      </w:r>
      <w:r w:rsidR="00981267">
        <w:rPr>
          <w:rFonts w:ascii="Calibri" w:eastAsia="Calibri" w:hAnsi="Calibri" w:cs="Calibri"/>
          <w:szCs w:val="24"/>
          <w:lang w:val="sl-SI"/>
        </w:rPr>
        <w:t xml:space="preserve">Kranj, </w:t>
      </w:r>
      <w:r w:rsidR="002D3477">
        <w:rPr>
          <w:rFonts w:ascii="Calibri" w:eastAsia="Calibri" w:hAnsi="Calibri" w:cs="Calibri"/>
          <w:szCs w:val="24"/>
          <w:lang w:val="sl-SI"/>
        </w:rPr>
        <w:t>25.5.2023</w:t>
      </w:r>
      <w:r w:rsidRPr="00D413F1">
        <w:rPr>
          <w:rFonts w:ascii="Calibri" w:eastAsia="Calibri" w:hAnsi="Calibri" w:cs="Calibri"/>
          <w:szCs w:val="24"/>
          <w:lang w:val="sl-SI"/>
        </w:rPr>
        <w:t xml:space="preserve">                                                          </w:t>
      </w:r>
      <w:r w:rsidRPr="00D413F1">
        <w:rPr>
          <w:rFonts w:ascii="Calibri" w:eastAsia="Calibri" w:hAnsi="Calibri" w:cs="Calibri"/>
          <w:spacing w:val="9"/>
          <w:szCs w:val="24"/>
          <w:lang w:val="sl-SI"/>
        </w:rPr>
        <w:t xml:space="preserve"> </w:t>
      </w:r>
      <w:r w:rsidRPr="00D413F1">
        <w:rPr>
          <w:rFonts w:ascii="Calibri" w:eastAsia="Calibri" w:hAnsi="Calibri" w:cs="Calibri"/>
          <w:szCs w:val="24"/>
          <w:lang w:val="sl-SI"/>
        </w:rPr>
        <w:t>Lastnoročni podpis</w:t>
      </w:r>
      <w:r w:rsidRPr="00D413F1">
        <w:rPr>
          <w:rFonts w:ascii="Calibri" w:eastAsia="Calibri" w:hAnsi="Calibri" w:cs="Calibri"/>
          <w:lang w:val="sl-SI"/>
        </w:rPr>
        <w:t>:</w:t>
      </w:r>
      <w:r w:rsidR="007F378E" w:rsidRPr="00D413F1">
        <w:rPr>
          <w:rFonts w:ascii="Calibri" w:hAnsi="Calibri"/>
          <w:lang w:val="sl-SI"/>
        </w:rPr>
        <w:t xml:space="preserve"> Andreja Mikic</w:t>
      </w:r>
    </w:p>
    <w:sectPr w:rsidR="00A44430" w:rsidRPr="00D413F1" w:rsidSect="00D413F1">
      <w:headerReference w:type="default" r:id="rId7"/>
      <w:pgSz w:w="11920" w:h="16840"/>
      <w:pgMar w:top="1701" w:right="1417" w:bottom="1135" w:left="1417" w:header="0" w:footer="1866"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1787E" w14:textId="77777777" w:rsidR="00BC667D" w:rsidRDefault="00BC667D">
      <w:r>
        <w:separator/>
      </w:r>
    </w:p>
  </w:endnote>
  <w:endnote w:type="continuationSeparator" w:id="0">
    <w:p w14:paraId="6DBE775F" w14:textId="77777777" w:rsidR="00BC667D" w:rsidRDefault="00BC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4C0FE" w14:textId="77777777" w:rsidR="00BC667D" w:rsidRDefault="00BC667D">
      <w:r>
        <w:separator/>
      </w:r>
    </w:p>
  </w:footnote>
  <w:footnote w:type="continuationSeparator" w:id="0">
    <w:p w14:paraId="01D6E7F6" w14:textId="77777777" w:rsidR="00BC667D" w:rsidRDefault="00BC6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B416A" w14:textId="29862352" w:rsidR="005A6BAC" w:rsidRDefault="005A6BAC">
    <w:pPr>
      <w:spacing w:line="200" w:lineRule="exact"/>
    </w:pPr>
  </w:p>
  <w:p w14:paraId="4C29584C" w14:textId="4F81D769" w:rsidR="005A6BAC" w:rsidRDefault="008B298F">
    <w:pPr>
      <w:spacing w:line="200" w:lineRule="exact"/>
    </w:pPr>
    <w:r>
      <w:rPr>
        <w:noProof/>
        <w:lang w:val="sl-SI" w:eastAsia="sl-SI"/>
      </w:rPr>
      <w:drawing>
        <wp:anchor distT="0" distB="0" distL="114300" distR="114300" simplePos="0" relativeHeight="251658240" behindDoc="1" locked="0" layoutInCell="1" allowOverlap="1" wp14:anchorId="47D9CC8C" wp14:editId="201F709F">
          <wp:simplePos x="0" y="0"/>
          <wp:positionH relativeFrom="margin">
            <wp:align>center</wp:align>
          </wp:positionH>
          <wp:positionV relativeFrom="margin">
            <wp:posOffset>-876300</wp:posOffset>
          </wp:positionV>
          <wp:extent cx="3062068" cy="472440"/>
          <wp:effectExtent l="0" t="0" r="0" b="3810"/>
          <wp:wrapNone/>
          <wp:docPr id="27" name="Picture 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62068" cy="472440"/>
                  </a:xfrm>
                  <a:prstGeom prst="rect">
                    <a:avLst/>
                  </a:prstGeom>
                </pic:spPr>
              </pic:pic>
            </a:graphicData>
          </a:graphic>
          <wp14:sizeRelH relativeFrom="page">
            <wp14:pctWidth>0</wp14:pctWidth>
          </wp14:sizeRelH>
          <wp14:sizeRelV relativeFrom="page">
            <wp14:pctHeight>0</wp14:pctHeight>
          </wp14:sizeRelV>
        </wp:anchor>
      </w:drawing>
    </w:r>
  </w:p>
  <w:p w14:paraId="692D3ED0" w14:textId="0D8AC429" w:rsidR="005A6BAC" w:rsidRDefault="008B298F">
    <w:pPr>
      <w:spacing w:line="200" w:lineRule="exact"/>
    </w:pPr>
    <w:r>
      <w:rPr>
        <w:noProof/>
        <w:lang w:val="sl-SI" w:eastAsia="sl-SI"/>
      </w:rPr>
      <mc:AlternateContent>
        <mc:Choice Requires="wps">
          <w:drawing>
            <wp:anchor distT="0" distB="0" distL="114300" distR="114300" simplePos="0" relativeHeight="251659264" behindDoc="0" locked="0" layoutInCell="1" allowOverlap="1" wp14:anchorId="1F9408B3" wp14:editId="433A1E02">
              <wp:simplePos x="0" y="0"/>
              <wp:positionH relativeFrom="column">
                <wp:posOffset>-907415</wp:posOffset>
              </wp:positionH>
              <wp:positionV relativeFrom="paragraph">
                <wp:posOffset>477520</wp:posOffset>
              </wp:positionV>
              <wp:extent cx="7574280" cy="22860"/>
              <wp:effectExtent l="0" t="0" r="26670" b="34290"/>
              <wp:wrapNone/>
              <wp:docPr id="18" name="Straight Connector 18"/>
              <wp:cNvGraphicFramePr/>
              <a:graphic xmlns:a="http://schemas.openxmlformats.org/drawingml/2006/main">
                <a:graphicData uri="http://schemas.microsoft.com/office/word/2010/wordprocessingShape">
                  <wps:wsp>
                    <wps:cNvCnPr/>
                    <wps:spPr>
                      <a:xfrm>
                        <a:off x="0" y="0"/>
                        <a:ext cx="7574280" cy="22860"/>
                      </a:xfrm>
                      <a:prstGeom prst="line">
                        <a:avLst/>
                      </a:prstGeom>
                      <a:ln>
                        <a:solidFill>
                          <a:srgbClr val="41A6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line w14:anchorId="52D6441C"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45pt,37.6pt" to="524.9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" strokecolor="#41a62a"/>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1DA4"/>
    <w:multiLevelType w:val="hybridMultilevel"/>
    <w:tmpl w:val="9DD436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BE1EF8"/>
    <w:multiLevelType w:val="multilevel"/>
    <w:tmpl w:val="9D1CD8B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21183D0B"/>
    <w:multiLevelType w:val="hybridMultilevel"/>
    <w:tmpl w:val="170479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D295BD9"/>
    <w:multiLevelType w:val="hybridMultilevel"/>
    <w:tmpl w:val="C6C654F0"/>
    <w:lvl w:ilvl="0" w:tplc="CF96473E">
      <w:start w:val="1"/>
      <w:numFmt w:val="bullet"/>
      <w:lvlText w:val="•"/>
      <w:lvlJc w:val="left"/>
      <w:pPr>
        <w:tabs>
          <w:tab w:val="num" w:pos="720"/>
        </w:tabs>
        <w:ind w:left="720" w:hanging="360"/>
      </w:pPr>
      <w:rPr>
        <w:rFonts w:ascii="Arial" w:hAnsi="Arial" w:hint="default"/>
      </w:rPr>
    </w:lvl>
    <w:lvl w:ilvl="1" w:tplc="789A444C" w:tentative="1">
      <w:start w:val="1"/>
      <w:numFmt w:val="bullet"/>
      <w:lvlText w:val="•"/>
      <w:lvlJc w:val="left"/>
      <w:pPr>
        <w:tabs>
          <w:tab w:val="num" w:pos="1440"/>
        </w:tabs>
        <w:ind w:left="1440" w:hanging="360"/>
      </w:pPr>
      <w:rPr>
        <w:rFonts w:ascii="Arial" w:hAnsi="Arial" w:hint="default"/>
      </w:rPr>
    </w:lvl>
    <w:lvl w:ilvl="2" w:tplc="AB80C78E" w:tentative="1">
      <w:start w:val="1"/>
      <w:numFmt w:val="bullet"/>
      <w:lvlText w:val="•"/>
      <w:lvlJc w:val="left"/>
      <w:pPr>
        <w:tabs>
          <w:tab w:val="num" w:pos="2160"/>
        </w:tabs>
        <w:ind w:left="2160" w:hanging="360"/>
      </w:pPr>
      <w:rPr>
        <w:rFonts w:ascii="Arial" w:hAnsi="Arial" w:hint="default"/>
      </w:rPr>
    </w:lvl>
    <w:lvl w:ilvl="3" w:tplc="46266F78" w:tentative="1">
      <w:start w:val="1"/>
      <w:numFmt w:val="bullet"/>
      <w:lvlText w:val="•"/>
      <w:lvlJc w:val="left"/>
      <w:pPr>
        <w:tabs>
          <w:tab w:val="num" w:pos="2880"/>
        </w:tabs>
        <w:ind w:left="2880" w:hanging="360"/>
      </w:pPr>
      <w:rPr>
        <w:rFonts w:ascii="Arial" w:hAnsi="Arial" w:hint="default"/>
      </w:rPr>
    </w:lvl>
    <w:lvl w:ilvl="4" w:tplc="DD383CCC" w:tentative="1">
      <w:start w:val="1"/>
      <w:numFmt w:val="bullet"/>
      <w:lvlText w:val="•"/>
      <w:lvlJc w:val="left"/>
      <w:pPr>
        <w:tabs>
          <w:tab w:val="num" w:pos="3600"/>
        </w:tabs>
        <w:ind w:left="3600" w:hanging="360"/>
      </w:pPr>
      <w:rPr>
        <w:rFonts w:ascii="Arial" w:hAnsi="Arial" w:hint="default"/>
      </w:rPr>
    </w:lvl>
    <w:lvl w:ilvl="5" w:tplc="DEFE5D54" w:tentative="1">
      <w:start w:val="1"/>
      <w:numFmt w:val="bullet"/>
      <w:lvlText w:val="•"/>
      <w:lvlJc w:val="left"/>
      <w:pPr>
        <w:tabs>
          <w:tab w:val="num" w:pos="4320"/>
        </w:tabs>
        <w:ind w:left="4320" w:hanging="360"/>
      </w:pPr>
      <w:rPr>
        <w:rFonts w:ascii="Arial" w:hAnsi="Arial" w:hint="default"/>
      </w:rPr>
    </w:lvl>
    <w:lvl w:ilvl="6" w:tplc="E998FB2E" w:tentative="1">
      <w:start w:val="1"/>
      <w:numFmt w:val="bullet"/>
      <w:lvlText w:val="•"/>
      <w:lvlJc w:val="left"/>
      <w:pPr>
        <w:tabs>
          <w:tab w:val="num" w:pos="5040"/>
        </w:tabs>
        <w:ind w:left="5040" w:hanging="360"/>
      </w:pPr>
      <w:rPr>
        <w:rFonts w:ascii="Arial" w:hAnsi="Arial" w:hint="default"/>
      </w:rPr>
    </w:lvl>
    <w:lvl w:ilvl="7" w:tplc="DAD00730" w:tentative="1">
      <w:start w:val="1"/>
      <w:numFmt w:val="bullet"/>
      <w:lvlText w:val="•"/>
      <w:lvlJc w:val="left"/>
      <w:pPr>
        <w:tabs>
          <w:tab w:val="num" w:pos="5760"/>
        </w:tabs>
        <w:ind w:left="5760" w:hanging="360"/>
      </w:pPr>
      <w:rPr>
        <w:rFonts w:ascii="Arial" w:hAnsi="Arial" w:hint="default"/>
      </w:rPr>
    </w:lvl>
    <w:lvl w:ilvl="8" w:tplc="F5B490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98E72DA"/>
    <w:multiLevelType w:val="multilevel"/>
    <w:tmpl w:val="D38E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30"/>
    <w:rsid w:val="00054664"/>
    <w:rsid w:val="00096E8B"/>
    <w:rsid w:val="00163AC8"/>
    <w:rsid w:val="0020444F"/>
    <w:rsid w:val="00233BE2"/>
    <w:rsid w:val="002670A4"/>
    <w:rsid w:val="002D3477"/>
    <w:rsid w:val="002E218D"/>
    <w:rsid w:val="003315D8"/>
    <w:rsid w:val="0034176E"/>
    <w:rsid w:val="00431EA2"/>
    <w:rsid w:val="0047531F"/>
    <w:rsid w:val="004819A5"/>
    <w:rsid w:val="0058573C"/>
    <w:rsid w:val="005A6BAC"/>
    <w:rsid w:val="005A7F3F"/>
    <w:rsid w:val="005D5781"/>
    <w:rsid w:val="005F5545"/>
    <w:rsid w:val="0065496E"/>
    <w:rsid w:val="00680341"/>
    <w:rsid w:val="006C6AE2"/>
    <w:rsid w:val="006F4E76"/>
    <w:rsid w:val="007412A8"/>
    <w:rsid w:val="00750ACB"/>
    <w:rsid w:val="007C5809"/>
    <w:rsid w:val="007D21B0"/>
    <w:rsid w:val="007F378E"/>
    <w:rsid w:val="007F5DD7"/>
    <w:rsid w:val="00826168"/>
    <w:rsid w:val="00833CD4"/>
    <w:rsid w:val="008B298F"/>
    <w:rsid w:val="008C2489"/>
    <w:rsid w:val="008F34BA"/>
    <w:rsid w:val="009176E2"/>
    <w:rsid w:val="00962F77"/>
    <w:rsid w:val="00981267"/>
    <w:rsid w:val="00A02A98"/>
    <w:rsid w:val="00A145C0"/>
    <w:rsid w:val="00A44430"/>
    <w:rsid w:val="00A57100"/>
    <w:rsid w:val="00AF5938"/>
    <w:rsid w:val="00B45382"/>
    <w:rsid w:val="00B61360"/>
    <w:rsid w:val="00BC3F8E"/>
    <w:rsid w:val="00BC667D"/>
    <w:rsid w:val="00C51504"/>
    <w:rsid w:val="00C55866"/>
    <w:rsid w:val="00C926D6"/>
    <w:rsid w:val="00CE0A11"/>
    <w:rsid w:val="00CE3258"/>
    <w:rsid w:val="00CF34F7"/>
    <w:rsid w:val="00D00136"/>
    <w:rsid w:val="00D027DF"/>
    <w:rsid w:val="00D17B70"/>
    <w:rsid w:val="00D331A5"/>
    <w:rsid w:val="00D413F1"/>
    <w:rsid w:val="00E045E5"/>
    <w:rsid w:val="00E948F8"/>
    <w:rsid w:val="00FB5C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275FB6"/>
  <w15:docId w15:val="{AFFE254A-951A-4DD4-A9C3-DC67770B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8F34BA"/>
    <w:pPr>
      <w:tabs>
        <w:tab w:val="center" w:pos="4536"/>
        <w:tab w:val="right" w:pos="9072"/>
      </w:tabs>
    </w:pPr>
  </w:style>
  <w:style w:type="character" w:customStyle="1" w:styleId="HeaderChar">
    <w:name w:val="Header Char"/>
    <w:basedOn w:val="DefaultParagraphFont"/>
    <w:link w:val="Header"/>
    <w:uiPriority w:val="99"/>
    <w:rsid w:val="008F34BA"/>
  </w:style>
  <w:style w:type="paragraph" w:styleId="Footer">
    <w:name w:val="footer"/>
    <w:basedOn w:val="Normal"/>
    <w:link w:val="FooterChar"/>
    <w:uiPriority w:val="99"/>
    <w:unhideWhenUsed/>
    <w:rsid w:val="008F34BA"/>
    <w:pPr>
      <w:tabs>
        <w:tab w:val="center" w:pos="4536"/>
        <w:tab w:val="right" w:pos="9072"/>
      </w:tabs>
    </w:pPr>
  </w:style>
  <w:style w:type="character" w:customStyle="1" w:styleId="FooterChar">
    <w:name w:val="Footer Char"/>
    <w:basedOn w:val="DefaultParagraphFont"/>
    <w:link w:val="Footer"/>
    <w:uiPriority w:val="99"/>
    <w:rsid w:val="008F34BA"/>
  </w:style>
  <w:style w:type="table" w:styleId="TableGrid">
    <w:name w:val="Table Grid"/>
    <w:basedOn w:val="TableNormal"/>
    <w:uiPriority w:val="59"/>
    <w:rsid w:val="008F3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430740">
      <w:bodyDiv w:val="1"/>
      <w:marLeft w:val="0"/>
      <w:marRight w:val="0"/>
      <w:marTop w:val="0"/>
      <w:marBottom w:val="0"/>
      <w:divBdr>
        <w:top w:val="none" w:sz="0" w:space="0" w:color="auto"/>
        <w:left w:val="none" w:sz="0" w:space="0" w:color="auto"/>
        <w:bottom w:val="none" w:sz="0" w:space="0" w:color="auto"/>
        <w:right w:val="none" w:sz="0" w:space="0" w:color="auto"/>
      </w:divBdr>
    </w:div>
    <w:div w:id="501169119">
      <w:bodyDiv w:val="1"/>
      <w:marLeft w:val="0"/>
      <w:marRight w:val="0"/>
      <w:marTop w:val="0"/>
      <w:marBottom w:val="0"/>
      <w:divBdr>
        <w:top w:val="none" w:sz="0" w:space="0" w:color="auto"/>
        <w:left w:val="none" w:sz="0" w:space="0" w:color="auto"/>
        <w:bottom w:val="none" w:sz="0" w:space="0" w:color="auto"/>
        <w:right w:val="none" w:sz="0" w:space="0" w:color="auto"/>
      </w:divBdr>
    </w:div>
    <w:div w:id="511647034">
      <w:bodyDiv w:val="1"/>
      <w:marLeft w:val="0"/>
      <w:marRight w:val="0"/>
      <w:marTop w:val="0"/>
      <w:marBottom w:val="0"/>
      <w:divBdr>
        <w:top w:val="none" w:sz="0" w:space="0" w:color="auto"/>
        <w:left w:val="none" w:sz="0" w:space="0" w:color="auto"/>
        <w:bottom w:val="none" w:sz="0" w:space="0" w:color="auto"/>
        <w:right w:val="none" w:sz="0" w:space="0" w:color="auto"/>
      </w:divBdr>
      <w:divsChild>
        <w:div w:id="399376952">
          <w:marLeft w:val="547"/>
          <w:marRight w:val="0"/>
          <w:marTop w:val="0"/>
          <w:marBottom w:val="0"/>
          <w:divBdr>
            <w:top w:val="none" w:sz="0" w:space="0" w:color="auto"/>
            <w:left w:val="none" w:sz="0" w:space="0" w:color="auto"/>
            <w:bottom w:val="none" w:sz="0" w:space="0" w:color="auto"/>
            <w:right w:val="none" w:sz="0" w:space="0" w:color="auto"/>
          </w:divBdr>
        </w:div>
      </w:divsChild>
    </w:div>
    <w:div w:id="1363096218">
      <w:bodyDiv w:val="1"/>
      <w:marLeft w:val="0"/>
      <w:marRight w:val="0"/>
      <w:marTop w:val="0"/>
      <w:marBottom w:val="0"/>
      <w:divBdr>
        <w:top w:val="none" w:sz="0" w:space="0" w:color="auto"/>
        <w:left w:val="none" w:sz="0" w:space="0" w:color="auto"/>
        <w:bottom w:val="none" w:sz="0" w:space="0" w:color="auto"/>
        <w:right w:val="none" w:sz="0" w:space="0" w:color="auto"/>
      </w:divBdr>
    </w:div>
    <w:div w:id="1605846594">
      <w:bodyDiv w:val="1"/>
      <w:marLeft w:val="0"/>
      <w:marRight w:val="0"/>
      <w:marTop w:val="0"/>
      <w:marBottom w:val="0"/>
      <w:divBdr>
        <w:top w:val="none" w:sz="0" w:space="0" w:color="auto"/>
        <w:left w:val="none" w:sz="0" w:space="0" w:color="auto"/>
        <w:bottom w:val="none" w:sz="0" w:space="0" w:color="auto"/>
        <w:right w:val="none" w:sz="0" w:space="0" w:color="auto"/>
      </w:divBdr>
      <w:divsChild>
        <w:div w:id="974530472">
          <w:marLeft w:val="0"/>
          <w:marRight w:val="0"/>
          <w:marTop w:val="0"/>
          <w:marBottom w:val="0"/>
          <w:divBdr>
            <w:top w:val="none" w:sz="0" w:space="0" w:color="auto"/>
            <w:left w:val="none" w:sz="0" w:space="0" w:color="auto"/>
            <w:bottom w:val="none" w:sz="0" w:space="0" w:color="auto"/>
            <w:right w:val="none" w:sz="0" w:space="0" w:color="auto"/>
          </w:divBdr>
          <w:divsChild>
            <w:div w:id="28728022">
              <w:marLeft w:val="0"/>
              <w:marRight w:val="0"/>
              <w:marTop w:val="0"/>
              <w:marBottom w:val="0"/>
              <w:divBdr>
                <w:top w:val="none" w:sz="0" w:space="0" w:color="auto"/>
                <w:left w:val="none" w:sz="0" w:space="0" w:color="auto"/>
                <w:bottom w:val="none" w:sz="0" w:space="0" w:color="auto"/>
                <w:right w:val="none" w:sz="0" w:space="0" w:color="auto"/>
              </w:divBdr>
            </w:div>
            <w:div w:id="173156287">
              <w:marLeft w:val="0"/>
              <w:marRight w:val="0"/>
              <w:marTop w:val="0"/>
              <w:marBottom w:val="0"/>
              <w:divBdr>
                <w:top w:val="none" w:sz="0" w:space="0" w:color="auto"/>
                <w:left w:val="none" w:sz="0" w:space="0" w:color="auto"/>
                <w:bottom w:val="none" w:sz="0" w:space="0" w:color="auto"/>
                <w:right w:val="none" w:sz="0" w:space="0" w:color="auto"/>
              </w:divBdr>
            </w:div>
            <w:div w:id="335576605">
              <w:marLeft w:val="0"/>
              <w:marRight w:val="0"/>
              <w:marTop w:val="0"/>
              <w:marBottom w:val="0"/>
              <w:divBdr>
                <w:top w:val="none" w:sz="0" w:space="0" w:color="auto"/>
                <w:left w:val="none" w:sz="0" w:space="0" w:color="auto"/>
                <w:bottom w:val="none" w:sz="0" w:space="0" w:color="auto"/>
                <w:right w:val="none" w:sz="0" w:space="0" w:color="auto"/>
              </w:divBdr>
            </w:div>
            <w:div w:id="448400955">
              <w:marLeft w:val="0"/>
              <w:marRight w:val="0"/>
              <w:marTop w:val="0"/>
              <w:marBottom w:val="0"/>
              <w:divBdr>
                <w:top w:val="none" w:sz="0" w:space="0" w:color="auto"/>
                <w:left w:val="none" w:sz="0" w:space="0" w:color="auto"/>
                <w:bottom w:val="none" w:sz="0" w:space="0" w:color="auto"/>
                <w:right w:val="none" w:sz="0" w:space="0" w:color="auto"/>
              </w:divBdr>
            </w:div>
            <w:div w:id="795097526">
              <w:marLeft w:val="0"/>
              <w:marRight w:val="0"/>
              <w:marTop w:val="0"/>
              <w:marBottom w:val="0"/>
              <w:divBdr>
                <w:top w:val="none" w:sz="0" w:space="0" w:color="auto"/>
                <w:left w:val="none" w:sz="0" w:space="0" w:color="auto"/>
                <w:bottom w:val="none" w:sz="0" w:space="0" w:color="auto"/>
                <w:right w:val="none" w:sz="0" w:space="0" w:color="auto"/>
              </w:divBdr>
            </w:div>
            <w:div w:id="1019743119">
              <w:marLeft w:val="0"/>
              <w:marRight w:val="0"/>
              <w:marTop w:val="0"/>
              <w:marBottom w:val="0"/>
              <w:divBdr>
                <w:top w:val="none" w:sz="0" w:space="0" w:color="auto"/>
                <w:left w:val="none" w:sz="0" w:space="0" w:color="auto"/>
                <w:bottom w:val="none" w:sz="0" w:space="0" w:color="auto"/>
                <w:right w:val="none" w:sz="0" w:space="0" w:color="auto"/>
              </w:divBdr>
            </w:div>
            <w:div w:id="1040085289">
              <w:marLeft w:val="0"/>
              <w:marRight w:val="0"/>
              <w:marTop w:val="0"/>
              <w:marBottom w:val="0"/>
              <w:divBdr>
                <w:top w:val="none" w:sz="0" w:space="0" w:color="auto"/>
                <w:left w:val="none" w:sz="0" w:space="0" w:color="auto"/>
                <w:bottom w:val="none" w:sz="0" w:space="0" w:color="auto"/>
                <w:right w:val="none" w:sz="0" w:space="0" w:color="auto"/>
              </w:divBdr>
            </w:div>
            <w:div w:id="1045183155">
              <w:marLeft w:val="0"/>
              <w:marRight w:val="0"/>
              <w:marTop w:val="0"/>
              <w:marBottom w:val="0"/>
              <w:divBdr>
                <w:top w:val="none" w:sz="0" w:space="0" w:color="auto"/>
                <w:left w:val="none" w:sz="0" w:space="0" w:color="auto"/>
                <w:bottom w:val="none" w:sz="0" w:space="0" w:color="auto"/>
                <w:right w:val="none" w:sz="0" w:space="0" w:color="auto"/>
              </w:divBdr>
            </w:div>
            <w:div w:id="1054431351">
              <w:marLeft w:val="0"/>
              <w:marRight w:val="0"/>
              <w:marTop w:val="0"/>
              <w:marBottom w:val="0"/>
              <w:divBdr>
                <w:top w:val="none" w:sz="0" w:space="0" w:color="auto"/>
                <w:left w:val="none" w:sz="0" w:space="0" w:color="auto"/>
                <w:bottom w:val="none" w:sz="0" w:space="0" w:color="auto"/>
                <w:right w:val="none" w:sz="0" w:space="0" w:color="auto"/>
              </w:divBdr>
            </w:div>
            <w:div w:id="1191912627">
              <w:marLeft w:val="0"/>
              <w:marRight w:val="0"/>
              <w:marTop w:val="0"/>
              <w:marBottom w:val="0"/>
              <w:divBdr>
                <w:top w:val="none" w:sz="0" w:space="0" w:color="auto"/>
                <w:left w:val="none" w:sz="0" w:space="0" w:color="auto"/>
                <w:bottom w:val="none" w:sz="0" w:space="0" w:color="auto"/>
                <w:right w:val="none" w:sz="0" w:space="0" w:color="auto"/>
              </w:divBdr>
            </w:div>
            <w:div w:id="1196120543">
              <w:marLeft w:val="0"/>
              <w:marRight w:val="0"/>
              <w:marTop w:val="0"/>
              <w:marBottom w:val="0"/>
              <w:divBdr>
                <w:top w:val="none" w:sz="0" w:space="0" w:color="auto"/>
                <w:left w:val="none" w:sz="0" w:space="0" w:color="auto"/>
                <w:bottom w:val="none" w:sz="0" w:space="0" w:color="auto"/>
                <w:right w:val="none" w:sz="0" w:space="0" w:color="auto"/>
              </w:divBdr>
            </w:div>
            <w:div w:id="1302615768">
              <w:marLeft w:val="0"/>
              <w:marRight w:val="0"/>
              <w:marTop w:val="0"/>
              <w:marBottom w:val="0"/>
              <w:divBdr>
                <w:top w:val="none" w:sz="0" w:space="0" w:color="auto"/>
                <w:left w:val="none" w:sz="0" w:space="0" w:color="auto"/>
                <w:bottom w:val="none" w:sz="0" w:space="0" w:color="auto"/>
                <w:right w:val="none" w:sz="0" w:space="0" w:color="auto"/>
              </w:divBdr>
            </w:div>
            <w:div w:id="1314218015">
              <w:marLeft w:val="0"/>
              <w:marRight w:val="0"/>
              <w:marTop w:val="0"/>
              <w:marBottom w:val="0"/>
              <w:divBdr>
                <w:top w:val="none" w:sz="0" w:space="0" w:color="auto"/>
                <w:left w:val="none" w:sz="0" w:space="0" w:color="auto"/>
                <w:bottom w:val="none" w:sz="0" w:space="0" w:color="auto"/>
                <w:right w:val="none" w:sz="0" w:space="0" w:color="auto"/>
              </w:divBdr>
            </w:div>
            <w:div w:id="1339889317">
              <w:marLeft w:val="0"/>
              <w:marRight w:val="0"/>
              <w:marTop w:val="0"/>
              <w:marBottom w:val="0"/>
              <w:divBdr>
                <w:top w:val="none" w:sz="0" w:space="0" w:color="auto"/>
                <w:left w:val="none" w:sz="0" w:space="0" w:color="auto"/>
                <w:bottom w:val="none" w:sz="0" w:space="0" w:color="auto"/>
                <w:right w:val="none" w:sz="0" w:space="0" w:color="auto"/>
              </w:divBdr>
            </w:div>
            <w:div w:id="1369377378">
              <w:marLeft w:val="0"/>
              <w:marRight w:val="0"/>
              <w:marTop w:val="0"/>
              <w:marBottom w:val="0"/>
              <w:divBdr>
                <w:top w:val="none" w:sz="0" w:space="0" w:color="auto"/>
                <w:left w:val="none" w:sz="0" w:space="0" w:color="auto"/>
                <w:bottom w:val="none" w:sz="0" w:space="0" w:color="auto"/>
                <w:right w:val="none" w:sz="0" w:space="0" w:color="auto"/>
              </w:divBdr>
            </w:div>
            <w:div w:id="1386903665">
              <w:marLeft w:val="0"/>
              <w:marRight w:val="0"/>
              <w:marTop w:val="0"/>
              <w:marBottom w:val="0"/>
              <w:divBdr>
                <w:top w:val="none" w:sz="0" w:space="0" w:color="auto"/>
                <w:left w:val="none" w:sz="0" w:space="0" w:color="auto"/>
                <w:bottom w:val="none" w:sz="0" w:space="0" w:color="auto"/>
                <w:right w:val="none" w:sz="0" w:space="0" w:color="auto"/>
              </w:divBdr>
            </w:div>
            <w:div w:id="1425567169">
              <w:marLeft w:val="0"/>
              <w:marRight w:val="0"/>
              <w:marTop w:val="0"/>
              <w:marBottom w:val="0"/>
              <w:divBdr>
                <w:top w:val="none" w:sz="0" w:space="0" w:color="auto"/>
                <w:left w:val="none" w:sz="0" w:space="0" w:color="auto"/>
                <w:bottom w:val="none" w:sz="0" w:space="0" w:color="auto"/>
                <w:right w:val="none" w:sz="0" w:space="0" w:color="auto"/>
              </w:divBdr>
            </w:div>
            <w:div w:id="1560282535">
              <w:marLeft w:val="0"/>
              <w:marRight w:val="0"/>
              <w:marTop w:val="0"/>
              <w:marBottom w:val="0"/>
              <w:divBdr>
                <w:top w:val="none" w:sz="0" w:space="0" w:color="auto"/>
                <w:left w:val="none" w:sz="0" w:space="0" w:color="auto"/>
                <w:bottom w:val="none" w:sz="0" w:space="0" w:color="auto"/>
                <w:right w:val="none" w:sz="0" w:space="0" w:color="auto"/>
              </w:divBdr>
            </w:div>
            <w:div w:id="1587687072">
              <w:marLeft w:val="0"/>
              <w:marRight w:val="0"/>
              <w:marTop w:val="0"/>
              <w:marBottom w:val="0"/>
              <w:divBdr>
                <w:top w:val="none" w:sz="0" w:space="0" w:color="auto"/>
                <w:left w:val="none" w:sz="0" w:space="0" w:color="auto"/>
                <w:bottom w:val="none" w:sz="0" w:space="0" w:color="auto"/>
                <w:right w:val="none" w:sz="0" w:space="0" w:color="auto"/>
              </w:divBdr>
            </w:div>
            <w:div w:id="1643316375">
              <w:marLeft w:val="0"/>
              <w:marRight w:val="0"/>
              <w:marTop w:val="0"/>
              <w:marBottom w:val="0"/>
              <w:divBdr>
                <w:top w:val="none" w:sz="0" w:space="0" w:color="auto"/>
                <w:left w:val="none" w:sz="0" w:space="0" w:color="auto"/>
                <w:bottom w:val="none" w:sz="0" w:space="0" w:color="auto"/>
                <w:right w:val="none" w:sz="0" w:space="0" w:color="auto"/>
              </w:divBdr>
            </w:div>
            <w:div w:id="1703281036">
              <w:marLeft w:val="0"/>
              <w:marRight w:val="0"/>
              <w:marTop w:val="0"/>
              <w:marBottom w:val="0"/>
              <w:divBdr>
                <w:top w:val="none" w:sz="0" w:space="0" w:color="auto"/>
                <w:left w:val="none" w:sz="0" w:space="0" w:color="auto"/>
                <w:bottom w:val="none" w:sz="0" w:space="0" w:color="auto"/>
                <w:right w:val="none" w:sz="0" w:space="0" w:color="auto"/>
              </w:divBdr>
            </w:div>
            <w:div w:id="1745493279">
              <w:marLeft w:val="0"/>
              <w:marRight w:val="0"/>
              <w:marTop w:val="0"/>
              <w:marBottom w:val="0"/>
              <w:divBdr>
                <w:top w:val="none" w:sz="0" w:space="0" w:color="auto"/>
                <w:left w:val="none" w:sz="0" w:space="0" w:color="auto"/>
                <w:bottom w:val="none" w:sz="0" w:space="0" w:color="auto"/>
                <w:right w:val="none" w:sz="0" w:space="0" w:color="auto"/>
              </w:divBdr>
            </w:div>
            <w:div w:id="1961035732">
              <w:marLeft w:val="0"/>
              <w:marRight w:val="0"/>
              <w:marTop w:val="0"/>
              <w:marBottom w:val="0"/>
              <w:divBdr>
                <w:top w:val="none" w:sz="0" w:space="0" w:color="auto"/>
                <w:left w:val="none" w:sz="0" w:space="0" w:color="auto"/>
                <w:bottom w:val="none" w:sz="0" w:space="0" w:color="auto"/>
                <w:right w:val="none" w:sz="0" w:space="0" w:color="auto"/>
              </w:divBdr>
            </w:div>
            <w:div w:id="1974945112">
              <w:marLeft w:val="0"/>
              <w:marRight w:val="0"/>
              <w:marTop w:val="0"/>
              <w:marBottom w:val="0"/>
              <w:divBdr>
                <w:top w:val="none" w:sz="0" w:space="0" w:color="auto"/>
                <w:left w:val="none" w:sz="0" w:space="0" w:color="auto"/>
                <w:bottom w:val="none" w:sz="0" w:space="0" w:color="auto"/>
                <w:right w:val="none" w:sz="0" w:space="0" w:color="auto"/>
              </w:divBdr>
            </w:div>
            <w:div w:id="2069572797">
              <w:marLeft w:val="0"/>
              <w:marRight w:val="0"/>
              <w:marTop w:val="0"/>
              <w:marBottom w:val="0"/>
              <w:divBdr>
                <w:top w:val="none" w:sz="0" w:space="0" w:color="auto"/>
                <w:left w:val="none" w:sz="0" w:space="0" w:color="auto"/>
                <w:bottom w:val="none" w:sz="0" w:space="0" w:color="auto"/>
                <w:right w:val="none" w:sz="0" w:space="0" w:color="auto"/>
              </w:divBdr>
            </w:div>
            <w:div w:id="208961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7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4456</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dc:creator>
  <cp:keywords/>
  <dc:description/>
  <cp:lastModifiedBy>Homo</cp:lastModifiedBy>
  <cp:revision>2</cp:revision>
  <dcterms:created xsi:type="dcterms:W3CDTF">2023-05-23T10:37:00Z</dcterms:created>
  <dcterms:modified xsi:type="dcterms:W3CDTF">2023-05-23T10:37:00Z</dcterms:modified>
</cp:coreProperties>
</file>