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FACC" w14:textId="7048242C"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r w:rsidRPr="00D413F1">
        <w:rPr>
          <w:rFonts w:asciiTheme="minorHAnsi" w:eastAsia="Arial Rounded MT Bold" w:hAnsiTheme="minorHAnsi" w:cstheme="minorHAnsi"/>
          <w:color w:val="41A62A"/>
          <w:position w:val="-1"/>
          <w:sz w:val="44"/>
          <w:szCs w:val="44"/>
          <w:lang w:val="sl-SI"/>
        </w:rPr>
        <w:t>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leGrid"/>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039DC889" w:rsidR="00E045E5" w:rsidRPr="005A6BAC" w:rsidRDefault="00E045E5" w:rsidP="00E045E5">
            <w:pPr>
              <w:spacing w:before="19"/>
              <w:rPr>
                <w:rFonts w:eastAsia="Calibri Light"/>
                <w:b/>
                <w:sz w:val="22"/>
                <w:szCs w:val="24"/>
                <w:lang w:val="sl-SI"/>
              </w:rPr>
            </w:pP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5722EF15" w:rsidR="00E045E5" w:rsidRPr="005A6BAC" w:rsidRDefault="00E045E5" w:rsidP="00E045E5">
            <w:pPr>
              <w:spacing w:before="19"/>
              <w:rPr>
                <w:rFonts w:eastAsia="Calibri Light"/>
                <w:b/>
                <w:sz w:val="22"/>
                <w:szCs w:val="24"/>
                <w:lang w:val="sl-SI"/>
              </w:rPr>
            </w:pPr>
          </w:p>
        </w:tc>
      </w:tr>
      <w:tr w:rsidR="00E045E5" w:rsidRPr="00C926D6" w14:paraId="5A1CFABE" w14:textId="77777777" w:rsidTr="0065496E">
        <w:trPr>
          <w:trHeight w:val="384"/>
        </w:trPr>
        <w:tc>
          <w:tcPr>
            <w:tcW w:w="2837" w:type="dxa"/>
            <w:vAlign w:val="center"/>
          </w:tcPr>
          <w:p w14:paraId="64BA0A5E" w14:textId="0C484B6C" w:rsidR="00E045E5"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23AE51F" w:rsidR="00E045E5" w:rsidRPr="005A6BAC" w:rsidRDefault="00E045E5" w:rsidP="005A6BAC">
            <w:pPr>
              <w:rPr>
                <w:rFonts w:eastAsia="Calibri Light"/>
                <w:b/>
                <w:sz w:val="22"/>
                <w:szCs w:val="24"/>
                <w:lang w:val="sl-SI"/>
              </w:rPr>
            </w:pPr>
          </w:p>
        </w:tc>
      </w:tr>
      <w:tr w:rsidR="00C84D46" w:rsidRPr="00C926D6" w14:paraId="090E5678" w14:textId="77777777" w:rsidTr="0065496E">
        <w:trPr>
          <w:trHeight w:val="384"/>
        </w:trPr>
        <w:tc>
          <w:tcPr>
            <w:tcW w:w="2837" w:type="dxa"/>
            <w:vAlign w:val="center"/>
          </w:tcPr>
          <w:p w14:paraId="258BC6C0" w14:textId="44F2DB20" w:rsidR="00C84D46"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7E5474B6" w14:textId="77777777" w:rsidR="00C84D46" w:rsidRPr="005A6BAC" w:rsidRDefault="00C84D46" w:rsidP="005A6BAC">
            <w:pPr>
              <w:rPr>
                <w:rFonts w:eastAsia="Calibri Light"/>
                <w:b/>
                <w:sz w:val="22"/>
                <w:szCs w:val="24"/>
                <w:lang w:val="sl-SI"/>
              </w:rPr>
            </w:pPr>
          </w:p>
        </w:tc>
      </w:tr>
      <w:tr w:rsidR="00E045E5" w:rsidRPr="00C926D6" w14:paraId="3ECE4DBB" w14:textId="77777777" w:rsidTr="0065496E">
        <w:trPr>
          <w:trHeight w:val="384"/>
        </w:trPr>
        <w:tc>
          <w:tcPr>
            <w:tcW w:w="2837" w:type="dxa"/>
            <w:vAlign w:val="center"/>
          </w:tcPr>
          <w:p w14:paraId="24CC37D2" w14:textId="2ADA5F54"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5874D710" w:rsidR="00E045E5" w:rsidRPr="005A6BAC" w:rsidRDefault="00E045E5" w:rsidP="00E045E5">
            <w:pPr>
              <w:spacing w:before="19"/>
              <w:rPr>
                <w:rFonts w:eastAsia="Calibri Light"/>
                <w:b/>
                <w:sz w:val="22"/>
                <w:szCs w:val="24"/>
                <w:lang w:val="sl-SI"/>
              </w:rPr>
            </w:pPr>
          </w:p>
        </w:tc>
      </w:tr>
    </w:tbl>
    <w:p w14:paraId="1CE82A7B" w14:textId="7F402386"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156B63F2" w:rsidR="00E045E5" w:rsidRPr="00C926D6" w:rsidRDefault="00E045E5" w:rsidP="0020444F">
            <w:pPr>
              <w:rPr>
                <w:b/>
                <w:noProof/>
                <w:sz w:val="24"/>
                <w:szCs w:val="24"/>
                <w:lang w:val="sl-SI"/>
              </w:rPr>
            </w:pP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BE3056">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End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BE3056">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Čirče</w:t>
      </w:r>
    </w:p>
    <w:p w14:paraId="29225C19"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BE3056"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54D30899"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9162EA">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Struževo</w:t>
      </w:r>
    </w:p>
    <w:p w14:paraId="5F76EF0D" w14:textId="77777777"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BE3056"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BE3056"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2901F449" w14:textId="4B0562F8" w:rsidR="00C84D46" w:rsidRDefault="00BE3056" w:rsidP="00C84D46">
      <w:pPr>
        <w:spacing w:before="35" w:line="240" w:lineRule="exact"/>
        <w:ind w:left="590"/>
        <w:rPr>
          <w:rFonts w:asciiTheme="minorHAnsi" w:eastAsia="Calibri" w:hAnsiTheme="minorHAnsi" w:cs="Calibri"/>
          <w:b/>
          <w:color w:val="363435"/>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p>
    <w:p w14:paraId="28B2A4C1" w14:textId="5675F8D9" w:rsidR="00C84D46" w:rsidRDefault="00C84D46" w:rsidP="00C84D46">
      <w:pPr>
        <w:spacing w:before="35" w:line="240" w:lineRule="exact"/>
        <w:rPr>
          <w:rFonts w:ascii="Segoe UI Symbol" w:eastAsia="MS Gothic" w:hAnsi="Segoe UI Symbol" w:cs="Segoe UI Symbol"/>
          <w:b/>
          <w:color w:val="363435"/>
          <w:lang w:val="sl-SI"/>
        </w:rPr>
      </w:pPr>
    </w:p>
    <w:p w14:paraId="06D86DC2" w14:textId="77F0B0AD" w:rsidR="00C84D46" w:rsidRPr="00C84D46" w:rsidRDefault="00C84D46" w:rsidP="00C84D46">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t>OPIS PROJEKTNEGA PREDLOGA</w:t>
      </w: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leGrid"/>
        <w:tblW w:w="9156" w:type="dxa"/>
        <w:tblInd w:w="-5" w:type="dxa"/>
        <w:tblLook w:val="04A0" w:firstRow="1" w:lastRow="0" w:firstColumn="1" w:lastColumn="0" w:noHBand="0" w:noVBand="1"/>
      </w:tblPr>
      <w:tblGrid>
        <w:gridCol w:w="9156"/>
      </w:tblGrid>
      <w:tr w:rsidR="00B61360" w:rsidRPr="0065496E" w14:paraId="01158820" w14:textId="77777777" w:rsidTr="005B0B16">
        <w:trPr>
          <w:trHeight w:val="2768"/>
        </w:trPr>
        <w:tc>
          <w:tcPr>
            <w:tcW w:w="9156" w:type="dxa"/>
          </w:tcPr>
          <w:p w14:paraId="5E050173" w14:textId="3EFDCB68" w:rsidR="00CE0A11" w:rsidRPr="0065496E" w:rsidRDefault="00CE0A11" w:rsidP="008C2489">
            <w:pPr>
              <w:jc w:val="both"/>
              <w:rPr>
                <w:rFonts w:asciiTheme="minorHAnsi" w:hAnsiTheme="minorHAnsi"/>
                <w:sz w:val="24"/>
                <w:szCs w:val="24"/>
                <w:lang w:val="sl-SI"/>
              </w:rPr>
            </w:pPr>
          </w:p>
        </w:tc>
      </w:tr>
    </w:tbl>
    <w:p w14:paraId="3213E3F4" w14:textId="787587AB" w:rsidR="00A44430" w:rsidRDefault="00A44430">
      <w:pPr>
        <w:spacing w:line="200" w:lineRule="exact"/>
        <w:rPr>
          <w:rFonts w:asciiTheme="minorHAnsi" w:hAnsiTheme="minorHAnsi"/>
          <w:lang w:val="sl-SI"/>
        </w:rPr>
      </w:pPr>
    </w:p>
    <w:p w14:paraId="4FE29EE2" w14:textId="43F6365E" w:rsidR="00931770" w:rsidRDefault="00931770">
      <w:pPr>
        <w:spacing w:line="200" w:lineRule="exact"/>
        <w:rPr>
          <w:rFonts w:asciiTheme="minorHAnsi" w:hAnsiTheme="minorHAnsi"/>
          <w:lang w:val="sl-SI"/>
        </w:rPr>
      </w:pPr>
    </w:p>
    <w:p w14:paraId="57908E10" w14:textId="7D8CF707" w:rsidR="00931770" w:rsidRPr="0065496E" w:rsidRDefault="00931770">
      <w:pPr>
        <w:spacing w:line="200" w:lineRule="exact"/>
        <w:rPr>
          <w:rFonts w:asciiTheme="minorHAnsi" w:hAnsiTheme="minorHAnsi"/>
          <w:lang w:val="sl-SI"/>
        </w:rPr>
      </w:pPr>
      <w:r>
        <w:rPr>
          <w:rFonts w:asciiTheme="minorHAnsi" w:hAnsiTheme="minorHAnsi"/>
          <w:lang w:val="sl-SI"/>
        </w:rPr>
        <w:t>Kaj konkretno predlagate? Kaj je bistvo vašega predloga?</w:t>
      </w:r>
    </w:p>
    <w:tbl>
      <w:tblPr>
        <w:tblW w:w="9242" w:type="dxa"/>
        <w:tblInd w:w="-10" w:type="dxa"/>
        <w:tblLayout w:type="fixed"/>
        <w:tblCellMar>
          <w:left w:w="0" w:type="dxa"/>
          <w:right w:w="0" w:type="dxa"/>
        </w:tblCellMar>
        <w:tblLook w:val="01E0" w:firstRow="1" w:lastRow="1" w:firstColumn="1" w:lastColumn="1" w:noHBand="0" w:noVBand="0"/>
      </w:tblPr>
      <w:tblGrid>
        <w:gridCol w:w="9242"/>
      </w:tblGrid>
      <w:tr w:rsidR="00A44430" w:rsidRPr="0065496E" w14:paraId="019D5157" w14:textId="77777777" w:rsidTr="00931770">
        <w:trPr>
          <w:trHeight w:hRule="exact" w:val="2002"/>
        </w:trPr>
        <w:tc>
          <w:tcPr>
            <w:tcW w:w="9242" w:type="dxa"/>
            <w:tcBorders>
              <w:top w:val="single" w:sz="4" w:space="0" w:color="363435"/>
              <w:left w:val="single" w:sz="4" w:space="0" w:color="363435"/>
              <w:bottom w:val="single" w:sz="4" w:space="0" w:color="363435"/>
              <w:right w:val="single" w:sz="4" w:space="0" w:color="363435"/>
            </w:tcBorders>
          </w:tcPr>
          <w:p w14:paraId="26901C60" w14:textId="297133A4" w:rsidR="00A44430" w:rsidRPr="0065496E" w:rsidRDefault="00A44430" w:rsidP="00931770">
            <w:pPr>
              <w:rPr>
                <w:rFonts w:asciiTheme="minorHAnsi" w:hAnsiTheme="minorHAnsi"/>
                <w:lang w:val="sl-SI"/>
              </w:rPr>
            </w:pPr>
          </w:p>
        </w:tc>
      </w:tr>
    </w:tbl>
    <w:p w14:paraId="43EABEBF" w14:textId="77777777" w:rsidR="00931770" w:rsidRDefault="00931770" w:rsidP="00D027DF">
      <w:pPr>
        <w:spacing w:line="276" w:lineRule="auto"/>
        <w:rPr>
          <w:rFonts w:asciiTheme="minorHAnsi" w:eastAsia="Calibri Light" w:hAnsiTheme="minorHAnsi" w:cs="Calibri Light"/>
          <w:color w:val="404040" w:themeColor="text1" w:themeTint="BF"/>
          <w:lang w:val="sl-SI"/>
        </w:rPr>
      </w:pPr>
    </w:p>
    <w:p w14:paraId="2D5348FD" w14:textId="7694C231"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r w:rsidR="0085489A">
        <w:rPr>
          <w:rFonts w:asciiTheme="minorHAnsi" w:eastAsia="Calibri Light" w:hAnsiTheme="minorHAnsi" w:cs="Calibri Light"/>
          <w:color w:val="404040" w:themeColor="text1" w:themeTint="BF"/>
          <w:lang w:val="sl-SI"/>
        </w:rPr>
        <w:t xml:space="preserve"> (povezava </w:t>
      </w:r>
      <w:hyperlink r:id="rId7" w:history="1">
        <w:r w:rsidR="0085489A" w:rsidRPr="003440EA">
          <w:rPr>
            <w:rStyle w:val="Hyperlink"/>
            <w:rFonts w:asciiTheme="minorHAnsi" w:eastAsia="Calibri Light" w:hAnsiTheme="minorHAnsi" w:cs="Calibri Light"/>
            <w:lang w:val="sl-SI"/>
          </w:rPr>
          <w:t>https://prostor.kranj.si/pregledovalnik/lastnistvo-parcel</w:t>
        </w:r>
      </w:hyperlink>
      <w:r w:rsidR="0085489A">
        <w:rPr>
          <w:rFonts w:asciiTheme="minorHAnsi" w:eastAsia="Calibri Light" w:hAnsiTheme="minorHAnsi" w:cs="Calibri Light"/>
          <w:color w:val="404040" w:themeColor="text1" w:themeTint="BF"/>
          <w:lang w:val="sl-SI"/>
        </w:rPr>
        <w:t xml:space="preserve">) </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76D6F2C4" w:rsidR="00C51504" w:rsidRPr="00B45382" w:rsidRDefault="00C51504" w:rsidP="002670A4">
            <w:pPr>
              <w:ind w:left="147" w:right="270"/>
              <w:jc w:val="both"/>
              <w:rPr>
                <w:rFonts w:asciiTheme="minorHAnsi" w:hAnsiTheme="minorHAnsi"/>
                <w:lang w:val="sl-SI"/>
              </w:rPr>
            </w:pPr>
          </w:p>
        </w:tc>
      </w:tr>
    </w:tbl>
    <w:p w14:paraId="6DE48F03" w14:textId="6757358C" w:rsidR="00C51504" w:rsidRDefault="00C51504">
      <w:pPr>
        <w:rPr>
          <w:rFonts w:asciiTheme="minorHAnsi" w:hAnsiTheme="minorHAnsi"/>
        </w:rPr>
      </w:pPr>
    </w:p>
    <w:p w14:paraId="17AE3BC4" w14:textId="60FF2DCB" w:rsidR="00C84D46" w:rsidRDefault="00C84D46">
      <w:pPr>
        <w:rPr>
          <w:rFonts w:asciiTheme="minorHAnsi" w:hAnsiTheme="minorHAnsi"/>
        </w:rPr>
      </w:pPr>
      <w:proofErr w:type="spellStart"/>
      <w:r>
        <w:rPr>
          <w:rFonts w:asciiTheme="minorHAnsi" w:hAnsiTheme="minorHAnsi"/>
        </w:rPr>
        <w:t>Zemljišče</w:t>
      </w:r>
      <w:proofErr w:type="spellEnd"/>
      <w:r>
        <w:rPr>
          <w:rFonts w:asciiTheme="minorHAnsi" w:hAnsiTheme="minorHAnsi"/>
        </w:rPr>
        <w:t xml:space="preserve"> je:</w:t>
      </w:r>
    </w:p>
    <w:p w14:paraId="388CABC6" w14:textId="3C00B628" w:rsidR="00C84D46" w:rsidRDefault="005B0B16" w:rsidP="00C84D46">
      <w:pPr>
        <w:pStyle w:val="ListParagraph"/>
        <w:numPr>
          <w:ilvl w:val="0"/>
          <w:numId w:val="5"/>
        </w:numPr>
        <w:rPr>
          <w:rFonts w:asciiTheme="minorHAnsi" w:hAnsiTheme="minorHAnsi"/>
        </w:rPr>
      </w:pPr>
      <w:r>
        <w:rPr>
          <w:rFonts w:asciiTheme="minorHAnsi" w:hAnsiTheme="minorHAnsi"/>
        </w:rPr>
        <w:t>v</w:t>
      </w:r>
      <w:r w:rsidR="00C84D46">
        <w:rPr>
          <w:rFonts w:asciiTheme="minorHAnsi" w:hAnsiTheme="minorHAnsi"/>
        </w:rPr>
        <w:t xml:space="preserve"> </w:t>
      </w:r>
      <w:proofErr w:type="spellStart"/>
      <w:r w:rsidR="00C84D46">
        <w:rPr>
          <w:rFonts w:asciiTheme="minorHAnsi" w:hAnsiTheme="minorHAnsi"/>
        </w:rPr>
        <w:t>lasti</w:t>
      </w:r>
      <w:proofErr w:type="spellEnd"/>
      <w:r w:rsidR="00C84D46">
        <w:rPr>
          <w:rFonts w:asciiTheme="minorHAnsi" w:hAnsiTheme="minorHAnsi"/>
        </w:rPr>
        <w:t xml:space="preserve"> MOK</w:t>
      </w:r>
    </w:p>
    <w:p w14:paraId="62F5056D" w14:textId="23EDC666" w:rsidR="00C84D46" w:rsidRPr="005B0B16" w:rsidRDefault="005B0B16" w:rsidP="00C84D46">
      <w:pPr>
        <w:pStyle w:val="ListParagraph"/>
        <w:numPr>
          <w:ilvl w:val="0"/>
          <w:numId w:val="5"/>
        </w:numPr>
        <w:rPr>
          <w:rFonts w:asciiTheme="minorHAnsi" w:hAnsiTheme="minorHAnsi" w:cstheme="minorHAnsi"/>
        </w:rPr>
      </w:pPr>
      <w:r>
        <w:rPr>
          <w:rFonts w:asciiTheme="minorHAnsi" w:hAnsiTheme="minorHAnsi"/>
        </w:rPr>
        <w:t>v</w:t>
      </w:r>
      <w:r w:rsidR="00C84D46" w:rsidRPr="005B0B16">
        <w:rPr>
          <w:rFonts w:asciiTheme="minorHAnsi" w:hAnsiTheme="minorHAnsi"/>
        </w:rPr>
        <w:t xml:space="preserve"> </w:t>
      </w:r>
      <w:proofErr w:type="spellStart"/>
      <w:r w:rsidR="00C84D46" w:rsidRPr="005B0B16">
        <w:rPr>
          <w:rFonts w:asciiTheme="minorHAnsi" w:hAnsiTheme="minorHAnsi"/>
        </w:rPr>
        <w:t>zasebni</w:t>
      </w:r>
      <w:proofErr w:type="spellEnd"/>
      <w:r w:rsidR="00C84D46" w:rsidRPr="005B0B16">
        <w:rPr>
          <w:rFonts w:asciiTheme="minorHAnsi" w:hAnsiTheme="minorHAnsi"/>
        </w:rPr>
        <w:t xml:space="preserve"> </w:t>
      </w:r>
      <w:proofErr w:type="spellStart"/>
      <w:r w:rsidR="00C84D46" w:rsidRPr="005B0B16">
        <w:rPr>
          <w:rFonts w:asciiTheme="minorHAnsi" w:hAnsiTheme="minorHAnsi"/>
        </w:rPr>
        <w:t>lasti</w:t>
      </w:r>
      <w:proofErr w:type="spellEnd"/>
      <w:r w:rsidR="00C84D46" w:rsidRPr="005B0B16">
        <w:rPr>
          <w:rFonts w:asciiTheme="minorHAnsi" w:hAnsiTheme="minorHAnsi"/>
        </w:rPr>
        <w:t xml:space="preserve"> </w:t>
      </w:r>
      <w:r w:rsidR="00C84D46" w:rsidRPr="005B0B16">
        <w:rPr>
          <w:rFonts w:asciiTheme="minorHAnsi" w:hAnsiTheme="minorHAnsi" w:cstheme="minorHAnsi"/>
        </w:rPr>
        <w:t xml:space="preserve">(v </w:t>
      </w:r>
      <w:proofErr w:type="spellStart"/>
      <w:r w:rsidR="00C84D46" w:rsidRPr="005B0B16">
        <w:rPr>
          <w:rFonts w:asciiTheme="minorHAnsi" w:hAnsiTheme="minorHAnsi" w:cstheme="minorHAnsi"/>
        </w:rPr>
        <w:t>kolikor</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lastnik</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zasebnik</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nujno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potrebno</w:t>
      </w:r>
      <w:proofErr w:type="spellEnd"/>
      <w:r w:rsidR="00C84D46" w:rsidRPr="005B0B16">
        <w:rPr>
          <w:rFonts w:asciiTheme="minorHAnsi" w:hAnsiTheme="minorHAnsi" w:cstheme="minorHAnsi"/>
        </w:rPr>
        <w:t xml:space="preserve"> </w:t>
      </w:r>
      <w:proofErr w:type="spellStart"/>
      <w:r w:rsidR="0085489A" w:rsidRPr="00931770">
        <w:rPr>
          <w:rFonts w:asciiTheme="minorHAnsi" w:hAnsiTheme="minorHAnsi" w:cstheme="minorHAnsi"/>
        </w:rPr>
        <w:t>priložiti</w:t>
      </w:r>
      <w:proofErr w:type="spellEnd"/>
      <w:r w:rsidR="0085489A" w:rsidRPr="00931770">
        <w:rPr>
          <w:rFonts w:asciiTheme="minorHAnsi" w:hAnsiTheme="minorHAnsi" w:cstheme="minorHAnsi"/>
        </w:rPr>
        <w:t xml:space="preserve"> </w:t>
      </w:r>
      <w:proofErr w:type="spellStart"/>
      <w:r w:rsidR="0085489A" w:rsidRPr="00931770">
        <w:rPr>
          <w:rFonts w:asciiTheme="minorHAnsi" w:hAnsiTheme="minorHAnsi" w:cstheme="minorHAnsi"/>
        </w:rPr>
        <w:t>pisno</w:t>
      </w:r>
      <w:proofErr w:type="spellEnd"/>
      <w:r w:rsidR="00C84D46" w:rsidRPr="00931770">
        <w:rPr>
          <w:rFonts w:asciiTheme="minorHAnsi" w:hAnsiTheme="minorHAnsi" w:cstheme="minorHAnsi"/>
        </w:rPr>
        <w:t xml:space="preserve"> </w:t>
      </w:r>
      <w:proofErr w:type="spellStart"/>
      <w:r w:rsidR="00C84D46" w:rsidRPr="005B0B16">
        <w:rPr>
          <w:rFonts w:asciiTheme="minorHAnsi" w:hAnsiTheme="minorHAnsi" w:cstheme="minorHAnsi"/>
        </w:rPr>
        <w:t>soglasje</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oziroma</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služnost</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oziroma</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stavbno</w:t>
      </w:r>
      <w:proofErr w:type="spellEnd"/>
      <w:r w:rsidR="00FA6E27">
        <w:rPr>
          <w:rFonts w:asciiTheme="minorHAnsi" w:hAnsiTheme="minorHAnsi" w:cstheme="minorHAnsi"/>
        </w:rPr>
        <w:t xml:space="preserve"> </w:t>
      </w:r>
      <w:proofErr w:type="spellStart"/>
      <w:r w:rsidR="00FA6E27">
        <w:rPr>
          <w:rFonts w:asciiTheme="minorHAnsi" w:hAnsiTheme="minorHAnsi" w:cstheme="minorHAnsi"/>
        </w:rPr>
        <w:t>pravico</w:t>
      </w:r>
      <w:proofErr w:type="spellEnd"/>
      <w:r w:rsidR="00FA6E27">
        <w:rPr>
          <w:rFonts w:asciiTheme="minorHAnsi" w:hAnsiTheme="minorHAnsi" w:cstheme="minorHAnsi"/>
        </w:rPr>
        <w:t xml:space="preserve"> </w:t>
      </w:r>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priloga</w:t>
      </w:r>
      <w:proofErr w:type="spellEnd"/>
      <w:r w:rsidR="00C84D46" w:rsidRPr="005B0B16">
        <w:rPr>
          <w:rFonts w:asciiTheme="minorHAnsi" w:hAnsiTheme="minorHAnsi" w:cstheme="minorHAnsi"/>
        </w:rPr>
        <w:t>)</w:t>
      </w:r>
    </w:p>
    <w:p w14:paraId="76CFDDDF" w14:textId="77777777" w:rsidR="00C84D46" w:rsidRPr="0065496E" w:rsidRDefault="00C84D46">
      <w:pPr>
        <w:rPr>
          <w:rFonts w:asciiTheme="minorHAnsi" w:hAnsiTheme="minorHAn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DCE984E" w:rsidR="00A44430" w:rsidRDefault="00096E8B"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Finančno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vrednotenje</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naj</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bo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čim</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bolj</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realno.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Upoštevajte</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tudi</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pogoj,</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da</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mora</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biti</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predlog</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finančno</w:t>
      </w:r>
      <w:r w:rsidRPr="00D413F1">
        <w:rPr>
          <w:rFonts w:asciiTheme="minorHAnsi" w:eastAsia="Calibri Light" w:hAnsiTheme="minorHAnsi" w:cs="Calibri Light"/>
          <w:color w:val="404040" w:themeColor="text1" w:themeTint="BF"/>
          <w:spacing w:val="13"/>
          <w:lang w:val="sl-SI"/>
        </w:rPr>
        <w:t xml:space="preserve"> </w:t>
      </w:r>
      <w:r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Pr="00D413F1">
        <w:rPr>
          <w:rFonts w:asciiTheme="minorHAnsi" w:eastAsia="Calibri Light" w:hAnsiTheme="minorHAnsi" w:cs="Calibri Light"/>
          <w:color w:val="404040" w:themeColor="text1" w:themeTint="BF"/>
          <w:lang w:val="sl-SI"/>
        </w:rPr>
        <w:t xml:space="preserve">500 EUR in </w:t>
      </w:r>
      <w:r w:rsidR="00931770">
        <w:rPr>
          <w:rFonts w:asciiTheme="minorHAnsi" w:eastAsia="Calibri Light" w:hAnsiTheme="minorHAnsi" w:cs="Calibri Light"/>
          <w:color w:val="404040" w:themeColor="text1" w:themeTint="BF"/>
          <w:lang w:val="sl-SI"/>
        </w:rPr>
        <w:t>48.</w:t>
      </w:r>
      <w:r w:rsidR="00E76B36">
        <w:rPr>
          <w:rFonts w:asciiTheme="minorHAnsi" w:eastAsia="Calibri Light" w:hAnsiTheme="minorHAnsi" w:cs="Calibri Light"/>
          <w:color w:val="404040" w:themeColor="text1" w:themeTint="BF"/>
          <w:lang w:val="sl-SI"/>
        </w:rPr>
        <w:t xml:space="preserve">000 </w:t>
      </w:r>
      <w:r w:rsidRPr="00D413F1">
        <w:rPr>
          <w:rFonts w:asciiTheme="minorHAnsi" w:eastAsia="Calibri Light" w:hAnsiTheme="minorHAnsi" w:cs="Calibri Light"/>
          <w:color w:val="404040" w:themeColor="text1" w:themeTint="BF"/>
          <w:lang w:val="sl-SI"/>
        </w:rPr>
        <w:t xml:space="preserve">EUR z vključenim </w:t>
      </w:r>
      <w:r w:rsidR="00E76B36">
        <w:rPr>
          <w:rFonts w:asciiTheme="minorHAnsi" w:eastAsia="Calibri Light" w:hAnsiTheme="minorHAnsi" w:cs="Calibri Light"/>
          <w:color w:val="404040" w:themeColor="text1" w:themeTint="BF"/>
          <w:lang w:val="sl-SI"/>
        </w:rPr>
        <w:t>DDV.</w:t>
      </w:r>
    </w:p>
    <w:p w14:paraId="327FBF6E" w14:textId="69DF9E93" w:rsidR="00E76B36" w:rsidRDefault="00E76B36" w:rsidP="00A57100">
      <w:pPr>
        <w:spacing w:line="200" w:lineRule="exact"/>
        <w:ind w:right="14"/>
        <w:jc w:val="both"/>
        <w:rPr>
          <w:rFonts w:asciiTheme="minorHAnsi" w:eastAsia="Calibri Light" w:hAnsiTheme="minorHAnsi" w:cs="Calibri Light"/>
          <w:color w:val="404040" w:themeColor="text1" w:themeTint="BF"/>
          <w:lang w:val="sl-SI"/>
        </w:rPr>
      </w:pPr>
    </w:p>
    <w:p w14:paraId="1AF99C72" w14:textId="77777777" w:rsidR="00A44430" w:rsidRPr="0020444F" w:rsidRDefault="00A44430">
      <w:pPr>
        <w:spacing w:before="10" w:line="220" w:lineRule="exact"/>
        <w:rPr>
          <w:sz w:val="16"/>
          <w:szCs w:val="16"/>
          <w:lang w:val="sl-SI"/>
        </w:rPr>
      </w:pPr>
    </w:p>
    <w:tbl>
      <w:tblPr>
        <w:tblStyle w:val="TableGrid"/>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9B5F6EC" w:rsidR="00D027DF" w:rsidRPr="00E76B36" w:rsidRDefault="00E76B36" w:rsidP="005A6BAC">
            <w:pPr>
              <w:spacing w:before="2" w:line="260" w:lineRule="exact"/>
              <w:jc w:val="center"/>
              <w:rPr>
                <w:rFonts w:asciiTheme="minorHAnsi" w:hAnsiTheme="minorHAnsi" w:cstheme="minorHAnsi"/>
                <w:b/>
                <w:strike/>
                <w:color w:val="FFFFFF" w:themeColor="background1"/>
                <w:lang w:val="sl-SI"/>
              </w:rPr>
            </w:pPr>
            <w:r w:rsidRPr="00E76B36">
              <w:rPr>
                <w:rFonts w:asciiTheme="minorHAnsi" w:hAnsiTheme="minorHAnsi" w:cstheme="minorHAnsi"/>
                <w:b/>
                <w:color w:val="FFFFFF" w:themeColor="background1"/>
                <w:lang w:val="sl-SI"/>
              </w:rPr>
              <w:t xml:space="preserve">PROJEKT </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D064811" w14:textId="77777777" w:rsidR="00E76B36" w:rsidRDefault="00E76B36" w:rsidP="00D027DF">
            <w:pPr>
              <w:spacing w:before="2"/>
              <w:rPr>
                <w:lang w:val="sl-SI"/>
              </w:rPr>
            </w:pPr>
          </w:p>
          <w:p w14:paraId="2EC5AD74" w14:textId="709C08B0" w:rsidR="00D027DF" w:rsidRDefault="00E76B36" w:rsidP="00D027DF">
            <w:pPr>
              <w:spacing w:before="2"/>
              <w:rPr>
                <w:lang w:val="sl-SI"/>
              </w:rPr>
            </w:pPr>
            <w:r>
              <w:rPr>
                <w:lang w:val="sl-SI"/>
              </w:rPr>
              <w:t xml:space="preserve">SKUPNA OCENJENA VREDNOST PROJEKTA </w:t>
            </w:r>
          </w:p>
          <w:p w14:paraId="212A671E" w14:textId="7E37690A" w:rsidR="00E76B36" w:rsidRPr="00D027DF" w:rsidRDefault="00E76B36" w:rsidP="00D027DF">
            <w:pPr>
              <w:spacing w:before="2"/>
              <w:rPr>
                <w:lang w:val="sl-SI"/>
              </w:rPr>
            </w:pPr>
          </w:p>
        </w:tc>
        <w:tc>
          <w:tcPr>
            <w:tcW w:w="2268" w:type="dxa"/>
            <w:vAlign w:val="center"/>
          </w:tcPr>
          <w:p w14:paraId="72C29B20" w14:textId="46F5B53B" w:rsidR="00D027DF" w:rsidRPr="00D027DF" w:rsidRDefault="00D027DF" w:rsidP="007D21B0">
            <w:pPr>
              <w:spacing w:before="2"/>
              <w:jc w:val="right"/>
              <w:rPr>
                <w:lang w:val="sl-SI"/>
              </w:rPr>
            </w:pPr>
          </w:p>
        </w:tc>
      </w:tr>
    </w:tbl>
    <w:p w14:paraId="0ED79372" w14:textId="63073E3D" w:rsidR="00931770" w:rsidRDefault="00931770" w:rsidP="00D027DF">
      <w:pPr>
        <w:rPr>
          <w:rFonts w:ascii="Calibri" w:eastAsia="Calibri" w:hAnsi="Calibri" w:cs="Calibri"/>
          <w:b/>
          <w:sz w:val="22"/>
          <w:szCs w:val="22"/>
          <w:lang w:val="sl-SI"/>
        </w:rPr>
      </w:pPr>
    </w:p>
    <w:p w14:paraId="678D15F6" w14:textId="2DF96828" w:rsidR="00931770" w:rsidRPr="00931770" w:rsidRDefault="00931770" w:rsidP="00D027DF">
      <w:pPr>
        <w:rPr>
          <w:rFonts w:ascii="Calibri" w:eastAsia="Calibri" w:hAnsi="Calibri" w:cs="Calibri"/>
          <w:b/>
          <w:sz w:val="22"/>
          <w:szCs w:val="22"/>
          <w:lang w:val="sl-SI"/>
        </w:rPr>
      </w:pPr>
    </w:p>
    <w:p w14:paraId="339AD12E" w14:textId="306ADE1C"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lastRenderedPageBreak/>
        <w:t>4. Priloge</w:t>
      </w:r>
    </w:p>
    <w:p w14:paraId="5557912D" w14:textId="0203A343"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w:t>
      </w:r>
      <w:r w:rsidR="00E76B36">
        <w:rPr>
          <w:rFonts w:asciiTheme="minorHAnsi" w:eastAsia="Calibri Light" w:hAnsiTheme="minorHAnsi" w:cs="Calibri Light"/>
          <w:color w:val="404040" w:themeColor="text1" w:themeTint="BF"/>
          <w:lang w:val="sl-SI"/>
        </w:rPr>
        <w:t xml:space="preserve">, </w:t>
      </w:r>
      <w:r w:rsidR="00E76B36" w:rsidRPr="00931770">
        <w:rPr>
          <w:rFonts w:asciiTheme="minorHAnsi" w:eastAsia="Calibri Light" w:hAnsiTheme="minorHAnsi" w:cs="Calibri Light"/>
          <w:lang w:val="sl-SI"/>
        </w:rPr>
        <w:t>informativne ponudbe</w:t>
      </w:r>
      <w:r w:rsidRPr="00931770">
        <w:rPr>
          <w:rFonts w:asciiTheme="minorHAnsi" w:eastAsia="Calibri Light" w:hAnsiTheme="minorHAnsi" w:cs="Calibri Light"/>
          <w:lang w:val="sl-SI"/>
        </w:rPr>
        <w:t xml:space="preserve"> </w:t>
      </w:r>
      <w:r w:rsidRPr="00D413F1">
        <w:rPr>
          <w:rFonts w:asciiTheme="minorHAnsi" w:eastAsia="Calibri Light" w:hAnsiTheme="minorHAnsi" w:cs="Calibri Light"/>
          <w:color w:val="404040" w:themeColor="text1" w:themeTint="BF"/>
          <w:lang w:val="sl-SI"/>
        </w:rPr>
        <w:t>ali drug material.</w:t>
      </w:r>
      <w:r w:rsidR="00FE44BC">
        <w:rPr>
          <w:rFonts w:asciiTheme="minorHAnsi" w:eastAsia="Calibri Light" w:hAnsiTheme="minorHAnsi" w:cs="Calibri Light"/>
          <w:color w:val="404040" w:themeColor="text1" w:themeTint="BF"/>
          <w:lang w:val="sl-SI"/>
        </w:rPr>
        <w:t>)</w:t>
      </w:r>
      <w:r w:rsidR="00931770" w:rsidRPr="00D413F1">
        <w:rPr>
          <w:rFonts w:asciiTheme="minorHAnsi" w:eastAsia="Calibri Light" w:hAnsiTheme="minorHAnsi" w:cs="Calibri Light"/>
          <w:color w:val="404040" w:themeColor="text1" w:themeTint="BF"/>
          <w:lang w:val="sl-SI"/>
        </w:rPr>
        <w:t xml:space="preserve"> </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leGrid"/>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9B9137E" w:rsidR="005D5781" w:rsidRPr="00981267" w:rsidRDefault="007D21B0" w:rsidP="005D5781">
            <w:pPr>
              <w:ind w:left="177" w:right="720"/>
              <w:rPr>
                <w:rFonts w:ascii="Calibri" w:hAnsi="Calibri"/>
                <w:lang w:val="sl-SI"/>
              </w:rPr>
            </w:pPr>
            <w:r w:rsidRPr="00981267">
              <w:rPr>
                <w:rFonts w:ascii="Calibri" w:hAnsi="Calibri"/>
                <w:lang w:val="sl-SI"/>
              </w:rPr>
              <w:t xml:space="preserve">Priloga 1: </w:t>
            </w:r>
          </w:p>
          <w:p w14:paraId="715345EC" w14:textId="2C2DAC5B" w:rsidR="0020444F" w:rsidRDefault="00981267" w:rsidP="0020444F">
            <w:pPr>
              <w:ind w:left="177" w:right="720"/>
              <w:rPr>
                <w:sz w:val="24"/>
                <w:szCs w:val="24"/>
                <w:lang w:val="sl-SI"/>
              </w:rPr>
            </w:pPr>
            <w:r w:rsidRPr="00981267">
              <w:rPr>
                <w:rFonts w:ascii="Calibri" w:hAnsi="Calibri"/>
                <w:lang w:val="sl-SI"/>
              </w:rPr>
              <w:t xml:space="preserve">Priloga 2: </w:t>
            </w:r>
          </w:p>
          <w:p w14:paraId="2FB2BE12" w14:textId="6F39E1E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 xml:space="preserve">Priloga 3: </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bookmarkStart w:id="0" w:name="_GoBack"/>
    </w:p>
    <w:p w14:paraId="7C4A67ED" w14:textId="632C5B7E"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w:t>
      </w:r>
      <w:r w:rsidR="000A39E4">
        <w:rPr>
          <w:rFonts w:ascii="Calibri" w:eastAsia="Calibri" w:hAnsi="Calibri" w:cs="Calibri"/>
          <w:szCs w:val="24"/>
          <w:lang w:val="sl-SI"/>
        </w:rPr>
        <w:t xml:space="preserve">ktne predloge lahko oddajte do </w:t>
      </w:r>
      <w:r w:rsidR="001861B6">
        <w:rPr>
          <w:rFonts w:ascii="Calibri" w:eastAsia="Calibri" w:hAnsi="Calibri" w:cs="Calibri"/>
          <w:szCs w:val="24"/>
          <w:lang w:val="sl-SI"/>
        </w:rPr>
        <w:t>31. maja</w:t>
      </w:r>
      <w:r w:rsidR="00E76B36">
        <w:rPr>
          <w:rFonts w:ascii="Calibri" w:eastAsia="Calibri" w:hAnsi="Calibri" w:cs="Calibri"/>
          <w:szCs w:val="24"/>
          <w:lang w:val="sl-SI"/>
        </w:rPr>
        <w:t xml:space="preserve"> </w:t>
      </w:r>
      <w:r w:rsidR="00E76B36" w:rsidRPr="00931770">
        <w:rPr>
          <w:rFonts w:ascii="Calibri" w:eastAsia="Calibri" w:hAnsi="Calibri" w:cs="Calibri"/>
          <w:szCs w:val="24"/>
          <w:lang w:val="sl-SI"/>
        </w:rPr>
        <w:t>2024</w:t>
      </w:r>
      <w:r w:rsidR="00931770">
        <w:rPr>
          <w:rFonts w:ascii="Calibri" w:eastAsia="Calibri" w:hAnsi="Calibri" w:cs="Calibri"/>
          <w:szCs w:val="24"/>
          <w:lang w:val="sl-SI"/>
        </w:rPr>
        <w:t xml:space="preserve"> </w:t>
      </w:r>
      <w:r w:rsidRPr="00D413F1">
        <w:rPr>
          <w:rFonts w:ascii="Calibri" w:eastAsia="Calibri" w:hAnsi="Calibri" w:cs="Calibri"/>
          <w:szCs w:val="24"/>
          <w:lang w:val="sl-SI"/>
        </w:rPr>
        <w:t>(do polnoči) na naslednje načine:</w:t>
      </w:r>
    </w:p>
    <w:p w14:paraId="4D81F78B" w14:textId="77777777" w:rsidR="005A7F3F"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bookmarkEnd w:id="0"/>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74C06C0E"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162EA">
        <w:rPr>
          <w:rFonts w:ascii="Calibri" w:eastAsia="Calibri" w:hAnsi="Calibri" w:cs="Calibri"/>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w:t>
      </w:r>
    </w:p>
    <w:sectPr w:rsidR="00A44430" w:rsidRPr="00D413F1" w:rsidSect="00D413F1">
      <w:headerReference w:type="default" r:id="rId8"/>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3E99" w14:textId="77777777" w:rsidR="00BE3056" w:rsidRDefault="00BE3056">
      <w:r>
        <w:separator/>
      </w:r>
    </w:p>
  </w:endnote>
  <w:endnote w:type="continuationSeparator" w:id="0">
    <w:p w14:paraId="4325C822" w14:textId="77777777" w:rsidR="00BE3056" w:rsidRDefault="00B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1FF5" w14:textId="77777777" w:rsidR="00BE3056" w:rsidRDefault="00BE3056">
      <w:r>
        <w:separator/>
      </w:r>
    </w:p>
  </w:footnote>
  <w:footnote w:type="continuationSeparator" w:id="0">
    <w:p w14:paraId="537C6A39" w14:textId="77777777" w:rsidR="00BE3056" w:rsidRDefault="00BE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30"/>
    <w:rsid w:val="00054664"/>
    <w:rsid w:val="000624E5"/>
    <w:rsid w:val="00096E8B"/>
    <w:rsid w:val="000A39E4"/>
    <w:rsid w:val="001530FC"/>
    <w:rsid w:val="00163AC8"/>
    <w:rsid w:val="001861B6"/>
    <w:rsid w:val="0020444F"/>
    <w:rsid w:val="00233BE2"/>
    <w:rsid w:val="002670A4"/>
    <w:rsid w:val="002E218D"/>
    <w:rsid w:val="0034176E"/>
    <w:rsid w:val="0047531F"/>
    <w:rsid w:val="004819A5"/>
    <w:rsid w:val="00505424"/>
    <w:rsid w:val="0058573C"/>
    <w:rsid w:val="005947C1"/>
    <w:rsid w:val="005A6BAC"/>
    <w:rsid w:val="005A7F3F"/>
    <w:rsid w:val="005B0B16"/>
    <w:rsid w:val="005D5781"/>
    <w:rsid w:val="005F5545"/>
    <w:rsid w:val="0065496E"/>
    <w:rsid w:val="00680341"/>
    <w:rsid w:val="006A5B39"/>
    <w:rsid w:val="006C6AE2"/>
    <w:rsid w:val="006F4E76"/>
    <w:rsid w:val="007412A8"/>
    <w:rsid w:val="00750ACB"/>
    <w:rsid w:val="007C5809"/>
    <w:rsid w:val="007D21B0"/>
    <w:rsid w:val="007F378E"/>
    <w:rsid w:val="007F5DD7"/>
    <w:rsid w:val="008178A6"/>
    <w:rsid w:val="00826168"/>
    <w:rsid w:val="00833CD4"/>
    <w:rsid w:val="0085489A"/>
    <w:rsid w:val="008B298F"/>
    <w:rsid w:val="008C2489"/>
    <w:rsid w:val="008F34BA"/>
    <w:rsid w:val="009162EA"/>
    <w:rsid w:val="009176E2"/>
    <w:rsid w:val="00931770"/>
    <w:rsid w:val="00962F77"/>
    <w:rsid w:val="00981267"/>
    <w:rsid w:val="00A02A98"/>
    <w:rsid w:val="00A145C0"/>
    <w:rsid w:val="00A44430"/>
    <w:rsid w:val="00A57100"/>
    <w:rsid w:val="00B45382"/>
    <w:rsid w:val="00B61360"/>
    <w:rsid w:val="00BC3F8E"/>
    <w:rsid w:val="00BE3056"/>
    <w:rsid w:val="00C51504"/>
    <w:rsid w:val="00C55866"/>
    <w:rsid w:val="00C77D1E"/>
    <w:rsid w:val="00C84D46"/>
    <w:rsid w:val="00C926D6"/>
    <w:rsid w:val="00CE0A11"/>
    <w:rsid w:val="00CE3258"/>
    <w:rsid w:val="00CF34F7"/>
    <w:rsid w:val="00D00136"/>
    <w:rsid w:val="00D027DF"/>
    <w:rsid w:val="00D331A5"/>
    <w:rsid w:val="00D413F1"/>
    <w:rsid w:val="00E045E5"/>
    <w:rsid w:val="00E76B36"/>
    <w:rsid w:val="00F56DE2"/>
    <w:rsid w:val="00FA6E27"/>
    <w:rsid w:val="00FB5C82"/>
    <w:rsid w:val="00FE4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F34BA"/>
    <w:pPr>
      <w:tabs>
        <w:tab w:val="center" w:pos="4536"/>
        <w:tab w:val="right" w:pos="9072"/>
      </w:tabs>
    </w:pPr>
  </w:style>
  <w:style w:type="character" w:customStyle="1" w:styleId="HeaderChar">
    <w:name w:val="Header Char"/>
    <w:basedOn w:val="DefaultParagraphFont"/>
    <w:link w:val="Header"/>
    <w:uiPriority w:val="99"/>
    <w:rsid w:val="008F34BA"/>
  </w:style>
  <w:style w:type="paragraph" w:styleId="Footer">
    <w:name w:val="footer"/>
    <w:basedOn w:val="Normal"/>
    <w:link w:val="FooterChar"/>
    <w:uiPriority w:val="99"/>
    <w:unhideWhenUsed/>
    <w:rsid w:val="008F34BA"/>
    <w:pPr>
      <w:tabs>
        <w:tab w:val="center" w:pos="4536"/>
        <w:tab w:val="right" w:pos="9072"/>
      </w:tabs>
    </w:pPr>
  </w:style>
  <w:style w:type="character" w:customStyle="1" w:styleId="FooterChar">
    <w:name w:val="Footer Char"/>
    <w:basedOn w:val="DefaultParagraphFont"/>
    <w:link w:val="Footer"/>
    <w:uiPriority w:val="99"/>
    <w:rsid w:val="008F34BA"/>
  </w:style>
  <w:style w:type="table" w:styleId="TableGrid">
    <w:name w:val="Table Grid"/>
    <w:basedOn w:val="TableNormal"/>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78E"/>
    <w:pPr>
      <w:ind w:left="720"/>
      <w:contextualSpacing/>
    </w:pPr>
  </w:style>
  <w:style w:type="paragraph" w:styleId="BalloonText">
    <w:name w:val="Balloon Text"/>
    <w:basedOn w:val="Normal"/>
    <w:link w:val="BalloonTextChar"/>
    <w:uiPriority w:val="99"/>
    <w:semiHidden/>
    <w:unhideWhenUsed/>
    <w:rsid w:val="001530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FC"/>
    <w:rPr>
      <w:rFonts w:ascii="Segoe UI" w:hAnsi="Segoe UI" w:cs="Segoe UI"/>
      <w:sz w:val="18"/>
      <w:szCs w:val="18"/>
    </w:rPr>
  </w:style>
  <w:style w:type="character" w:styleId="CommentReference">
    <w:name w:val="annotation reference"/>
    <w:basedOn w:val="DefaultParagraphFont"/>
    <w:uiPriority w:val="99"/>
    <w:semiHidden/>
    <w:unhideWhenUsed/>
    <w:rsid w:val="0085489A"/>
    <w:rPr>
      <w:sz w:val="16"/>
      <w:szCs w:val="16"/>
    </w:rPr>
  </w:style>
  <w:style w:type="paragraph" w:styleId="CommentText">
    <w:name w:val="annotation text"/>
    <w:basedOn w:val="Normal"/>
    <w:link w:val="CommentTextChar"/>
    <w:uiPriority w:val="99"/>
    <w:semiHidden/>
    <w:unhideWhenUsed/>
    <w:rsid w:val="0085489A"/>
  </w:style>
  <w:style w:type="character" w:customStyle="1" w:styleId="CommentTextChar">
    <w:name w:val="Comment Text Char"/>
    <w:basedOn w:val="DefaultParagraphFont"/>
    <w:link w:val="CommentText"/>
    <w:uiPriority w:val="99"/>
    <w:semiHidden/>
    <w:rsid w:val="0085489A"/>
  </w:style>
  <w:style w:type="paragraph" w:styleId="CommentSubject">
    <w:name w:val="annotation subject"/>
    <w:basedOn w:val="CommentText"/>
    <w:next w:val="CommentText"/>
    <w:link w:val="CommentSubjectChar"/>
    <w:uiPriority w:val="99"/>
    <w:semiHidden/>
    <w:unhideWhenUsed/>
    <w:rsid w:val="0085489A"/>
    <w:rPr>
      <w:b/>
      <w:bCs/>
    </w:rPr>
  </w:style>
  <w:style w:type="character" w:customStyle="1" w:styleId="CommentSubjectChar">
    <w:name w:val="Comment Subject Char"/>
    <w:basedOn w:val="CommentTextChar"/>
    <w:link w:val="CommentSubject"/>
    <w:uiPriority w:val="99"/>
    <w:semiHidden/>
    <w:rsid w:val="0085489A"/>
    <w:rPr>
      <w:b/>
      <w:bCs/>
    </w:rPr>
  </w:style>
  <w:style w:type="character" w:styleId="Hyperlink">
    <w:name w:val="Hyperlink"/>
    <w:basedOn w:val="DefaultParagraphFont"/>
    <w:uiPriority w:val="99"/>
    <w:unhideWhenUsed/>
    <w:rsid w:val="0085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stor.kranj.si/pregledovalnik/lastnistvo-par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Jernej Štrbenk</cp:lastModifiedBy>
  <cp:revision>2</cp:revision>
  <cp:lastPrinted>2023-05-03T07:16:00Z</cp:lastPrinted>
  <dcterms:created xsi:type="dcterms:W3CDTF">2024-04-24T07:29:00Z</dcterms:created>
  <dcterms:modified xsi:type="dcterms:W3CDTF">2024-04-24T07:29:00Z</dcterms:modified>
</cp:coreProperties>
</file>